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8CF995" w14:textId="507F1F87" w:rsidR="00161E8D" w:rsidRPr="00C05F15" w:rsidRDefault="002D6082" w:rsidP="00867232">
      <w:pPr>
        <w:ind w:left="4536"/>
        <w:rPr>
          <w:sz w:val="24"/>
          <w:szCs w:val="24"/>
          <w:u w:val="single"/>
        </w:rPr>
      </w:pPr>
      <w:r w:rsidRPr="00922EC8">
        <w:rPr>
          <w:i/>
          <w:sz w:val="24"/>
          <w:szCs w:val="24"/>
        </w:rPr>
        <w:t>Руководителю</w:t>
      </w:r>
      <w:r w:rsidR="00161E8D" w:rsidRPr="00922EC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МАОУ "СОШ № 130 г. Челябинска"</w:t>
      </w:r>
    </w:p>
    <w:p w14:paraId="454F8047" w14:textId="27146D62" w:rsidR="00161E8D" w:rsidRPr="00922EC8" w:rsidRDefault="007D64C9" w:rsidP="00867232">
      <w:pPr>
        <w:ind w:left="4536"/>
        <w:rPr>
          <w:i/>
          <w:sz w:val="24"/>
          <w:szCs w:val="24"/>
        </w:rPr>
      </w:pPr>
      <w:r w:rsidRPr="00922EC8">
        <w:rPr>
          <w:i/>
          <w:sz w:val="24"/>
          <w:szCs w:val="24"/>
        </w:rPr>
        <w:t>ФИО руководителя</w:t>
      </w:r>
      <w:r w:rsidR="009A1C39" w:rsidRPr="00922EC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Машкина Маргарита Александровна</w:t>
      </w:r>
    </w:p>
    <w:p w14:paraId="15F8F1A5" w14:textId="4FD78E3E" w:rsidR="00161E8D" w:rsidRPr="00C05F15" w:rsidRDefault="00161E8D" w:rsidP="00867232">
      <w:pPr>
        <w:ind w:left="4536"/>
        <w:rPr>
          <w:i/>
          <w:sz w:val="24"/>
          <w:szCs w:val="24"/>
          <w:u w:val="single"/>
        </w:rPr>
      </w:pPr>
      <w:r w:rsidRPr="00922EC8">
        <w:rPr>
          <w:i/>
          <w:sz w:val="24"/>
          <w:szCs w:val="24"/>
        </w:rPr>
        <w:t xml:space="preserve">ФИО </w:t>
      </w:r>
      <w:r w:rsidR="009545B9">
        <w:rPr>
          <w:i/>
          <w:sz w:val="24"/>
          <w:szCs w:val="24"/>
        </w:rPr>
        <w:t>родителя (законного представителя)</w:t>
      </w:r>
      <w:r w:rsidR="009A1C39" w:rsidRPr="00922EC8">
        <w:rPr>
          <w:i/>
          <w:sz w:val="24"/>
          <w:szCs w:val="24"/>
        </w:rPr>
        <w:t xml:space="preserve"> </w:t>
      </w:r>
      <w:r w:rsidR="00A3349B">
        <w:rPr>
          <w:i/>
          <w:sz w:val="24"/>
          <w:szCs w:val="24"/>
          <w:u w:val="single"/>
        </w:rPr>
        <w:t>_____________________________________</w:t>
      </w:r>
    </w:p>
    <w:p w14:paraId="0A5B1638" w14:textId="77777777" w:rsidR="00161E8D" w:rsidRPr="00922EC8" w:rsidRDefault="00161E8D" w:rsidP="009C246E">
      <w:pPr>
        <w:ind w:left="4536"/>
        <w:jc w:val="both"/>
        <w:rPr>
          <w:sz w:val="24"/>
          <w:szCs w:val="24"/>
        </w:rPr>
      </w:pPr>
    </w:p>
    <w:p w14:paraId="63701C90" w14:textId="3B4A793B" w:rsidR="00161E8D" w:rsidRPr="00922EC8" w:rsidRDefault="00867232" w:rsidP="00867232">
      <w:pPr>
        <w:pStyle w:val="2"/>
        <w:rPr>
          <w:b w:val="0"/>
          <w:sz w:val="24"/>
          <w:szCs w:val="24"/>
        </w:rPr>
      </w:pPr>
      <w:r w:rsidRPr="00922EC8">
        <w:rPr>
          <w:b w:val="0"/>
          <w:sz w:val="24"/>
          <w:szCs w:val="24"/>
        </w:rPr>
        <w:t>З</w:t>
      </w:r>
      <w:r w:rsidR="00161E8D" w:rsidRPr="00922EC8">
        <w:rPr>
          <w:b w:val="0"/>
          <w:sz w:val="24"/>
          <w:szCs w:val="24"/>
        </w:rPr>
        <w:t>аявление</w:t>
      </w:r>
    </w:p>
    <w:p w14:paraId="5F049F52" w14:textId="0BDA82C3" w:rsidR="00161E8D" w:rsidRPr="00922EC8" w:rsidRDefault="00161E8D" w:rsidP="00C12B01">
      <w:pPr>
        <w:spacing w:before="120" w:after="120"/>
        <w:ind w:firstLine="709"/>
        <w:jc w:val="both"/>
        <w:rPr>
          <w:sz w:val="24"/>
          <w:szCs w:val="24"/>
        </w:rPr>
      </w:pPr>
      <w:r w:rsidRPr="00922EC8">
        <w:rPr>
          <w:sz w:val="24"/>
          <w:szCs w:val="24"/>
        </w:rPr>
        <w:t xml:space="preserve">Прошу зачислить </w:t>
      </w:r>
      <w:r w:rsidR="007D64C9" w:rsidRPr="00922EC8">
        <w:rPr>
          <w:sz w:val="24"/>
          <w:szCs w:val="24"/>
        </w:rPr>
        <w:t>ребёнка, родителем (законным представителем) которого я являюсь</w:t>
      </w:r>
      <w:r w:rsidR="00D60325" w:rsidRPr="00922EC8">
        <w:rPr>
          <w:sz w:val="24"/>
          <w:szCs w:val="24"/>
        </w:rPr>
        <w:t>,</w:t>
      </w:r>
      <w:r w:rsidRPr="00922EC8">
        <w:rPr>
          <w:sz w:val="24"/>
          <w:szCs w:val="24"/>
        </w:rPr>
        <w:t xml:space="preserve"> в </w:t>
      </w:r>
      <w:r>
        <w:rPr>
          <w:sz w:val="24"/>
          <w:szCs w:val="24"/>
          <w:u w:val="single"/>
        </w:rPr>
        <w:t>1</w:t>
      </w:r>
      <w:r w:rsidR="00837A76" w:rsidRPr="00922EC8">
        <w:rPr>
          <w:sz w:val="24"/>
          <w:szCs w:val="24"/>
        </w:rPr>
        <w:t xml:space="preserve"> </w:t>
      </w:r>
      <w:r w:rsidRPr="00922EC8">
        <w:rPr>
          <w:sz w:val="24"/>
          <w:szCs w:val="24"/>
        </w:rPr>
        <w:t>класс и сообщаю следующие сведения:</w:t>
      </w:r>
    </w:p>
    <w:p w14:paraId="4F60F2EA" w14:textId="5B2AB99A" w:rsidR="00161E8D" w:rsidRPr="004A6D31" w:rsidRDefault="00161E8D" w:rsidP="009C246E">
      <w:pPr>
        <w:pStyle w:val="ac"/>
        <w:numPr>
          <w:ilvl w:val="0"/>
          <w:numId w:val="30"/>
        </w:numPr>
        <w:suppressAutoHyphens w:val="0"/>
        <w:spacing w:line="259" w:lineRule="auto"/>
        <w:contextualSpacing/>
        <w:jc w:val="both"/>
        <w:rPr>
          <w:sz w:val="24"/>
          <w:szCs w:val="24"/>
        </w:rPr>
      </w:pPr>
      <w:r w:rsidRPr="004A6D31">
        <w:rPr>
          <w:sz w:val="24"/>
          <w:szCs w:val="24"/>
        </w:rPr>
        <w:t xml:space="preserve">Сведения о </w:t>
      </w:r>
      <w:r w:rsidR="00FC348D" w:rsidRPr="004A6D31">
        <w:rPr>
          <w:sz w:val="24"/>
          <w:szCs w:val="24"/>
        </w:rPr>
        <w:t>ребенке (поступающем)</w:t>
      </w:r>
    </w:p>
    <w:p w14:paraId="47C2D965" w14:textId="5456F821" w:rsidR="008840D9" w:rsidRPr="00922EC8" w:rsidRDefault="008840D9" w:rsidP="009C246E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jc w:val="both"/>
        <w:rPr>
          <w:sz w:val="24"/>
          <w:szCs w:val="24"/>
        </w:rPr>
      </w:pPr>
      <w:r w:rsidRPr="00922EC8">
        <w:rPr>
          <w:sz w:val="24"/>
          <w:szCs w:val="24"/>
          <w:lang w:eastAsia="ru-RU"/>
        </w:rPr>
        <w:t xml:space="preserve">Фамилия: </w:t>
      </w:r>
      <w:r w:rsidR="00A3349B">
        <w:rPr>
          <w:sz w:val="24"/>
          <w:szCs w:val="24"/>
          <w:u w:val="single"/>
        </w:rPr>
        <w:t>_______________________________________________________________</w:t>
      </w:r>
    </w:p>
    <w:p w14:paraId="191AE1B8" w14:textId="6A389E82" w:rsidR="008840D9" w:rsidRPr="00922EC8" w:rsidRDefault="008840D9" w:rsidP="009C246E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jc w:val="both"/>
        <w:rPr>
          <w:sz w:val="24"/>
          <w:szCs w:val="24"/>
        </w:rPr>
      </w:pPr>
      <w:r w:rsidRPr="00922EC8">
        <w:rPr>
          <w:sz w:val="24"/>
          <w:szCs w:val="24"/>
          <w:lang w:eastAsia="ru-RU"/>
        </w:rPr>
        <w:t xml:space="preserve">Имя: </w:t>
      </w:r>
      <w:r w:rsidR="00A3349B">
        <w:rPr>
          <w:sz w:val="24"/>
          <w:szCs w:val="24"/>
          <w:u w:val="single"/>
        </w:rPr>
        <w:t>____________________________________________________________________</w:t>
      </w:r>
    </w:p>
    <w:p w14:paraId="37520425" w14:textId="1F33233E" w:rsidR="008840D9" w:rsidRPr="00922EC8" w:rsidRDefault="008840D9" w:rsidP="009C246E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jc w:val="both"/>
        <w:rPr>
          <w:sz w:val="24"/>
          <w:szCs w:val="24"/>
        </w:rPr>
      </w:pPr>
      <w:r w:rsidRPr="00922EC8">
        <w:rPr>
          <w:sz w:val="24"/>
          <w:szCs w:val="24"/>
          <w:lang w:eastAsia="ru-RU"/>
        </w:rPr>
        <w:t xml:space="preserve">Отчество (при наличии): </w:t>
      </w:r>
      <w:r w:rsidR="00A3349B">
        <w:rPr>
          <w:sz w:val="24"/>
          <w:szCs w:val="24"/>
          <w:u w:val="single"/>
        </w:rPr>
        <w:t>___________________________________________________</w:t>
      </w:r>
    </w:p>
    <w:p w14:paraId="0A49B113" w14:textId="2FA56CE8" w:rsidR="001C44E3" w:rsidRPr="00922EC8" w:rsidRDefault="008840D9" w:rsidP="009C246E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jc w:val="both"/>
        <w:rPr>
          <w:sz w:val="24"/>
          <w:szCs w:val="24"/>
        </w:rPr>
      </w:pPr>
      <w:r w:rsidRPr="00922EC8">
        <w:rPr>
          <w:sz w:val="24"/>
          <w:szCs w:val="24"/>
          <w:lang w:eastAsia="ru-RU"/>
        </w:rPr>
        <w:t xml:space="preserve">Дата рождения: </w:t>
      </w:r>
      <w:r w:rsidR="00A3349B">
        <w:rPr>
          <w:sz w:val="24"/>
          <w:szCs w:val="24"/>
          <w:u w:val="single"/>
        </w:rPr>
        <w:t>___________________________________________________________</w:t>
      </w:r>
    </w:p>
    <w:p w14:paraId="6C17E2FF" w14:textId="1D75D0E5" w:rsidR="008840D9" w:rsidRPr="00922EC8" w:rsidRDefault="00161E8D" w:rsidP="00FC348D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rPr>
          <w:sz w:val="24"/>
          <w:szCs w:val="24"/>
        </w:rPr>
      </w:pPr>
      <w:r w:rsidRPr="00922EC8">
        <w:rPr>
          <w:sz w:val="24"/>
          <w:szCs w:val="24"/>
          <w:lang w:eastAsia="ru-RU"/>
        </w:rPr>
        <w:t xml:space="preserve">Адрес </w:t>
      </w:r>
      <w:r w:rsidR="00867232" w:rsidRPr="00922EC8">
        <w:rPr>
          <w:sz w:val="24"/>
          <w:szCs w:val="24"/>
          <w:lang w:eastAsia="ru-RU"/>
        </w:rPr>
        <w:t>места жительства</w:t>
      </w:r>
      <w:r w:rsidRPr="00922EC8">
        <w:rPr>
          <w:sz w:val="24"/>
          <w:szCs w:val="24"/>
          <w:lang w:eastAsia="ru-RU"/>
        </w:rPr>
        <w:t>:</w:t>
      </w:r>
      <w:r w:rsidRPr="00922EC8">
        <w:rPr>
          <w:i/>
          <w:sz w:val="24"/>
          <w:szCs w:val="24"/>
        </w:rPr>
        <w:t xml:space="preserve"> </w:t>
      </w:r>
      <w:r w:rsidR="00A3349B">
        <w:rPr>
          <w:i/>
          <w:sz w:val="24"/>
          <w:szCs w:val="24"/>
          <w:u w:val="single"/>
        </w:rPr>
        <w:t>___________________________________________________</w:t>
      </w:r>
    </w:p>
    <w:p w14:paraId="2EEAA053" w14:textId="2DA1099D" w:rsidR="00FC348D" w:rsidRPr="00C05F15" w:rsidRDefault="00161E8D" w:rsidP="00FC348D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rPr>
          <w:sz w:val="24"/>
          <w:szCs w:val="24"/>
          <w:u w:val="single"/>
        </w:rPr>
      </w:pPr>
      <w:r w:rsidRPr="00922EC8">
        <w:rPr>
          <w:sz w:val="24"/>
          <w:szCs w:val="24"/>
          <w:lang w:eastAsia="ru-RU"/>
        </w:rPr>
        <w:t xml:space="preserve">Адрес </w:t>
      </w:r>
      <w:r w:rsidR="00867232" w:rsidRPr="00922EC8">
        <w:rPr>
          <w:sz w:val="24"/>
          <w:szCs w:val="24"/>
          <w:lang w:eastAsia="ru-RU"/>
        </w:rPr>
        <w:t>места пребывания</w:t>
      </w:r>
      <w:r w:rsidRPr="00922EC8">
        <w:rPr>
          <w:sz w:val="24"/>
          <w:szCs w:val="24"/>
          <w:lang w:eastAsia="ru-RU"/>
        </w:rPr>
        <w:t xml:space="preserve">: </w:t>
      </w:r>
      <w:r w:rsidR="00A3349B">
        <w:rPr>
          <w:i/>
          <w:sz w:val="24"/>
          <w:szCs w:val="24"/>
          <w:u w:val="single"/>
        </w:rPr>
        <w:t>__________________________________________________</w:t>
      </w:r>
    </w:p>
    <w:p w14:paraId="1E4DD7F5" w14:textId="08F599AA" w:rsidR="00FC348D" w:rsidRDefault="00FC348D" w:rsidP="00FC348D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rPr>
          <w:sz w:val="24"/>
          <w:szCs w:val="24"/>
        </w:rPr>
      </w:pPr>
      <w:r>
        <w:rPr>
          <w:sz w:val="24"/>
          <w:szCs w:val="24"/>
        </w:rPr>
        <w:t>Номер телефона поступающего (при наличии): _______________________________</w:t>
      </w:r>
    </w:p>
    <w:p w14:paraId="69C9E6AB" w14:textId="7F80783B" w:rsidR="00FC348D" w:rsidRPr="00FC348D" w:rsidRDefault="00FC348D" w:rsidP="00FC348D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rPr>
          <w:sz w:val="24"/>
          <w:szCs w:val="24"/>
        </w:rPr>
      </w:pPr>
      <w:r>
        <w:rPr>
          <w:sz w:val="24"/>
          <w:szCs w:val="24"/>
        </w:rPr>
        <w:t>Адрес электронной почты поступающего (при наличии): ________________________</w:t>
      </w:r>
    </w:p>
    <w:p w14:paraId="29B18311" w14:textId="77777777" w:rsidR="00922EC8" w:rsidRPr="004A6D31" w:rsidRDefault="00922EC8" w:rsidP="00922EC8">
      <w:pPr>
        <w:pStyle w:val="ac"/>
        <w:suppressAutoHyphens w:val="0"/>
        <w:spacing w:line="259" w:lineRule="auto"/>
        <w:ind w:left="851"/>
        <w:contextualSpacing/>
        <w:jc w:val="both"/>
        <w:rPr>
          <w:sz w:val="24"/>
          <w:szCs w:val="24"/>
        </w:rPr>
      </w:pPr>
    </w:p>
    <w:p w14:paraId="09598D8C" w14:textId="77A59B45" w:rsidR="00161E8D" w:rsidRPr="004A6D31" w:rsidRDefault="00161E8D" w:rsidP="009C246E">
      <w:pPr>
        <w:pStyle w:val="ac"/>
        <w:numPr>
          <w:ilvl w:val="0"/>
          <w:numId w:val="30"/>
        </w:numPr>
        <w:suppressAutoHyphens w:val="0"/>
        <w:spacing w:line="259" w:lineRule="auto"/>
        <w:contextualSpacing/>
        <w:jc w:val="both"/>
        <w:rPr>
          <w:sz w:val="24"/>
          <w:szCs w:val="24"/>
          <w:lang w:eastAsia="ru-RU"/>
        </w:rPr>
      </w:pPr>
      <w:r w:rsidRPr="004A6D31">
        <w:rPr>
          <w:sz w:val="24"/>
          <w:szCs w:val="24"/>
          <w:lang w:eastAsia="ru-RU"/>
        </w:rPr>
        <w:t xml:space="preserve">Сведения о </w:t>
      </w:r>
      <w:r w:rsidR="006D059E" w:rsidRPr="004A6D31">
        <w:rPr>
          <w:sz w:val="24"/>
          <w:szCs w:val="24"/>
          <w:lang w:eastAsia="ru-RU"/>
        </w:rPr>
        <w:t>родителях (законных представителях) и контактных данных</w:t>
      </w:r>
    </w:p>
    <w:p w14:paraId="7FDEFEBA" w14:textId="77777777" w:rsidR="00B26462" w:rsidRPr="00922EC8" w:rsidRDefault="00B26462" w:rsidP="009C246E">
      <w:pPr>
        <w:pStyle w:val="ac"/>
        <w:numPr>
          <w:ilvl w:val="0"/>
          <w:numId w:val="31"/>
        </w:numPr>
        <w:suppressAutoHyphens w:val="0"/>
        <w:spacing w:line="259" w:lineRule="auto"/>
        <w:contextualSpacing/>
        <w:jc w:val="both"/>
        <w:rPr>
          <w:vanish/>
          <w:sz w:val="24"/>
          <w:szCs w:val="24"/>
        </w:rPr>
      </w:pPr>
    </w:p>
    <w:p w14:paraId="092927E2" w14:textId="74003D17" w:rsidR="008840D9" w:rsidRPr="00922EC8" w:rsidRDefault="008840D9" w:rsidP="009C246E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jc w:val="both"/>
        <w:rPr>
          <w:sz w:val="24"/>
          <w:szCs w:val="24"/>
          <w:lang w:val="en-US" w:eastAsia="ru-RU"/>
        </w:rPr>
      </w:pPr>
      <w:r w:rsidRPr="00922EC8">
        <w:rPr>
          <w:sz w:val="24"/>
          <w:szCs w:val="24"/>
          <w:lang w:eastAsia="ru-RU"/>
        </w:rPr>
        <w:t>Фамилия</w:t>
      </w:r>
      <w:r w:rsidRPr="00922EC8">
        <w:rPr>
          <w:sz w:val="24"/>
          <w:szCs w:val="24"/>
          <w:lang w:val="en-US" w:eastAsia="ru-RU"/>
        </w:rPr>
        <w:t xml:space="preserve">: </w:t>
      </w:r>
      <w:r w:rsidR="00A3349B">
        <w:rPr>
          <w:i/>
          <w:sz w:val="24"/>
          <w:szCs w:val="24"/>
          <w:u w:val="single"/>
        </w:rPr>
        <w:t>_______________________________________________________________</w:t>
      </w:r>
    </w:p>
    <w:p w14:paraId="0AEBB41D" w14:textId="1BC566F8" w:rsidR="008840D9" w:rsidRPr="00922EC8" w:rsidRDefault="008840D9" w:rsidP="009C246E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jc w:val="both"/>
        <w:rPr>
          <w:sz w:val="24"/>
          <w:szCs w:val="24"/>
          <w:lang w:val="en-US" w:eastAsia="ru-RU"/>
        </w:rPr>
      </w:pPr>
      <w:r w:rsidRPr="00922EC8">
        <w:rPr>
          <w:sz w:val="24"/>
          <w:szCs w:val="24"/>
          <w:lang w:eastAsia="ru-RU"/>
        </w:rPr>
        <w:t>Имя</w:t>
      </w:r>
      <w:r w:rsidRPr="00922EC8">
        <w:rPr>
          <w:sz w:val="24"/>
          <w:szCs w:val="24"/>
          <w:lang w:val="en-US" w:eastAsia="ru-RU"/>
        </w:rPr>
        <w:t xml:space="preserve">: </w:t>
      </w:r>
      <w:r w:rsidR="00A3349B">
        <w:rPr>
          <w:i/>
          <w:sz w:val="24"/>
          <w:szCs w:val="24"/>
          <w:u w:val="single"/>
        </w:rPr>
        <w:t>___________________________________________________________________</w:t>
      </w:r>
    </w:p>
    <w:p w14:paraId="1AFADB42" w14:textId="6A741129" w:rsidR="002D06EA" w:rsidRPr="00922EC8" w:rsidRDefault="008840D9" w:rsidP="009C246E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jc w:val="both"/>
        <w:rPr>
          <w:sz w:val="24"/>
          <w:szCs w:val="24"/>
          <w:lang w:eastAsia="ru-RU"/>
        </w:rPr>
      </w:pPr>
      <w:r w:rsidRPr="00922EC8">
        <w:rPr>
          <w:sz w:val="24"/>
          <w:szCs w:val="24"/>
          <w:lang w:eastAsia="ru-RU"/>
        </w:rPr>
        <w:t xml:space="preserve">Отчество (при наличии): </w:t>
      </w:r>
      <w:r w:rsidR="00A3349B">
        <w:rPr>
          <w:i/>
          <w:sz w:val="24"/>
          <w:szCs w:val="24"/>
          <w:u w:val="single"/>
        </w:rPr>
        <w:t>__________________________________________________</w:t>
      </w:r>
    </w:p>
    <w:p w14:paraId="2780E1C2" w14:textId="3E1C18FF" w:rsidR="00867232" w:rsidRPr="00922EC8" w:rsidRDefault="00867232" w:rsidP="00867232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jc w:val="both"/>
        <w:rPr>
          <w:sz w:val="24"/>
          <w:szCs w:val="24"/>
        </w:rPr>
      </w:pPr>
      <w:r w:rsidRPr="00922EC8">
        <w:rPr>
          <w:sz w:val="24"/>
          <w:szCs w:val="24"/>
          <w:lang w:eastAsia="ru-RU"/>
        </w:rPr>
        <w:t>Адрес места жительства:</w:t>
      </w:r>
      <w:r w:rsidRPr="00922EC8">
        <w:rPr>
          <w:i/>
          <w:sz w:val="24"/>
          <w:szCs w:val="24"/>
        </w:rPr>
        <w:t xml:space="preserve"> </w:t>
      </w:r>
      <w:r w:rsidR="00A3349B">
        <w:rPr>
          <w:i/>
          <w:sz w:val="24"/>
          <w:szCs w:val="24"/>
          <w:u w:val="single"/>
        </w:rPr>
        <w:t>__________________________________________________</w:t>
      </w:r>
    </w:p>
    <w:p w14:paraId="1661996F" w14:textId="2C743339" w:rsidR="00867232" w:rsidRPr="00922EC8" w:rsidRDefault="00867232" w:rsidP="00922EC8">
      <w:pPr>
        <w:pStyle w:val="ac"/>
        <w:numPr>
          <w:ilvl w:val="1"/>
          <w:numId w:val="31"/>
        </w:numPr>
        <w:suppressAutoHyphens w:val="0"/>
        <w:spacing w:line="259" w:lineRule="auto"/>
        <w:ind w:left="851"/>
        <w:contextualSpacing/>
        <w:rPr>
          <w:sz w:val="24"/>
          <w:szCs w:val="24"/>
        </w:rPr>
      </w:pPr>
      <w:r w:rsidRPr="00922EC8">
        <w:rPr>
          <w:sz w:val="24"/>
          <w:szCs w:val="24"/>
          <w:lang w:eastAsia="ru-RU"/>
        </w:rPr>
        <w:t xml:space="preserve">Адрес места пребывания: </w:t>
      </w:r>
      <w:r w:rsidR="00A3349B">
        <w:rPr>
          <w:i/>
          <w:sz w:val="24"/>
          <w:szCs w:val="24"/>
          <w:u w:val="single"/>
        </w:rPr>
        <w:t>_________________________________________________</w:t>
      </w:r>
    </w:p>
    <w:p w14:paraId="7541D3B2" w14:textId="57937BA2" w:rsidR="002D06EA" w:rsidRPr="00922EC8" w:rsidRDefault="00867232" w:rsidP="009C246E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jc w:val="both"/>
        <w:rPr>
          <w:sz w:val="24"/>
          <w:szCs w:val="24"/>
          <w:lang w:eastAsia="ru-RU"/>
        </w:rPr>
      </w:pPr>
      <w:r w:rsidRPr="00922EC8">
        <w:rPr>
          <w:sz w:val="24"/>
          <w:szCs w:val="24"/>
        </w:rPr>
        <w:t>Номер</w:t>
      </w:r>
      <w:r w:rsidR="006D059E" w:rsidRPr="00922EC8">
        <w:rPr>
          <w:sz w:val="24"/>
          <w:szCs w:val="24"/>
        </w:rPr>
        <w:t xml:space="preserve"> т</w:t>
      </w:r>
      <w:r w:rsidR="008840D9" w:rsidRPr="00922EC8">
        <w:rPr>
          <w:sz w:val="24"/>
          <w:szCs w:val="24"/>
        </w:rPr>
        <w:t>елефон</w:t>
      </w:r>
      <w:r w:rsidRPr="00922EC8">
        <w:rPr>
          <w:sz w:val="24"/>
          <w:szCs w:val="24"/>
        </w:rPr>
        <w:t>а</w:t>
      </w:r>
      <w:r w:rsidR="00FC348D">
        <w:rPr>
          <w:sz w:val="24"/>
          <w:szCs w:val="24"/>
        </w:rPr>
        <w:t xml:space="preserve"> (при наличии)</w:t>
      </w:r>
      <w:r w:rsidR="008840D9" w:rsidRPr="00922EC8">
        <w:rPr>
          <w:sz w:val="24"/>
          <w:szCs w:val="24"/>
        </w:rPr>
        <w:t xml:space="preserve">: </w:t>
      </w:r>
      <w:r w:rsidR="00A3349B">
        <w:rPr>
          <w:i/>
          <w:sz w:val="24"/>
          <w:szCs w:val="24"/>
          <w:u w:val="single"/>
        </w:rPr>
        <w:t>____________________________________________</w:t>
      </w:r>
    </w:p>
    <w:p w14:paraId="7B44FC61" w14:textId="277186AF" w:rsidR="00C12B01" w:rsidRPr="00C12B01" w:rsidRDefault="00867232" w:rsidP="00C12B01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rPr>
          <w:sz w:val="24"/>
          <w:szCs w:val="24"/>
          <w:lang w:eastAsia="ru-RU"/>
        </w:rPr>
      </w:pPr>
      <w:r w:rsidRPr="00922EC8">
        <w:rPr>
          <w:sz w:val="24"/>
          <w:szCs w:val="24"/>
        </w:rPr>
        <w:t>Адрес э</w:t>
      </w:r>
      <w:r w:rsidR="008840D9" w:rsidRPr="00922EC8">
        <w:rPr>
          <w:sz w:val="24"/>
          <w:szCs w:val="24"/>
        </w:rPr>
        <w:t>лектронн</w:t>
      </w:r>
      <w:r w:rsidRPr="00922EC8">
        <w:rPr>
          <w:sz w:val="24"/>
          <w:szCs w:val="24"/>
        </w:rPr>
        <w:t>ой</w:t>
      </w:r>
      <w:r w:rsidR="008840D9" w:rsidRPr="00922EC8">
        <w:rPr>
          <w:sz w:val="24"/>
          <w:szCs w:val="24"/>
        </w:rPr>
        <w:t xml:space="preserve"> почт</w:t>
      </w:r>
      <w:r w:rsidRPr="00922EC8">
        <w:rPr>
          <w:sz w:val="24"/>
          <w:szCs w:val="24"/>
        </w:rPr>
        <w:t>ы</w:t>
      </w:r>
      <w:r w:rsidR="00FC348D">
        <w:rPr>
          <w:sz w:val="24"/>
          <w:szCs w:val="24"/>
        </w:rPr>
        <w:t xml:space="preserve"> (при наличии)</w:t>
      </w:r>
      <w:r w:rsidR="008840D9" w:rsidRPr="00922EC8">
        <w:rPr>
          <w:sz w:val="24"/>
          <w:szCs w:val="24"/>
        </w:rPr>
        <w:t xml:space="preserve">: </w:t>
      </w:r>
    </w:p>
    <w:p w14:paraId="551678B0" w14:textId="1C3B9278" w:rsidR="00C12B01" w:rsidRDefault="00C12B01" w:rsidP="00C12B01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rPr>
          <w:sz w:val="24"/>
          <w:szCs w:val="24"/>
          <w:lang w:eastAsia="ru-RU"/>
        </w:rPr>
      </w:pPr>
      <w:r w:rsidRPr="00C12B01">
        <w:rPr>
          <w:sz w:val="24"/>
          <w:szCs w:val="24"/>
        </w:rPr>
        <w:t>Фамилия: ____________________</w:t>
      </w:r>
      <w:r>
        <w:rPr>
          <w:sz w:val="24"/>
          <w:szCs w:val="24"/>
        </w:rPr>
        <w:t>____________________________________________</w:t>
      </w:r>
    </w:p>
    <w:p w14:paraId="33F2CBF0" w14:textId="346ED1A6" w:rsidR="00C12B01" w:rsidRDefault="00C12B01" w:rsidP="00C12B01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rPr>
          <w:sz w:val="24"/>
          <w:szCs w:val="24"/>
          <w:lang w:eastAsia="ru-RU"/>
        </w:rPr>
      </w:pPr>
      <w:r w:rsidRPr="00C12B01">
        <w:rPr>
          <w:sz w:val="24"/>
          <w:szCs w:val="24"/>
        </w:rPr>
        <w:t>Имя: ______________________</w:t>
      </w:r>
      <w:r>
        <w:rPr>
          <w:sz w:val="24"/>
          <w:szCs w:val="24"/>
        </w:rPr>
        <w:t>___________________________________________</w:t>
      </w:r>
      <w:r w:rsidRPr="00C12B01">
        <w:rPr>
          <w:sz w:val="24"/>
          <w:szCs w:val="24"/>
        </w:rPr>
        <w:t>___</w:t>
      </w:r>
    </w:p>
    <w:p w14:paraId="7C65CA66" w14:textId="1A6D8ECB" w:rsidR="00C12B01" w:rsidRDefault="00C12B01" w:rsidP="00C12B01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rPr>
          <w:sz w:val="24"/>
          <w:szCs w:val="24"/>
          <w:lang w:eastAsia="ru-RU"/>
        </w:rPr>
      </w:pPr>
      <w:r w:rsidRPr="00C12B01">
        <w:rPr>
          <w:sz w:val="24"/>
          <w:szCs w:val="24"/>
        </w:rPr>
        <w:t>Отчество (при наличии): _______</w:t>
      </w:r>
      <w:r>
        <w:rPr>
          <w:sz w:val="24"/>
          <w:szCs w:val="24"/>
        </w:rPr>
        <w:t>_______________________________________</w:t>
      </w:r>
      <w:r w:rsidRPr="00C12B01">
        <w:rPr>
          <w:sz w:val="24"/>
          <w:szCs w:val="24"/>
        </w:rPr>
        <w:t>____</w:t>
      </w:r>
    </w:p>
    <w:p w14:paraId="46DBE7F8" w14:textId="780BD224" w:rsidR="00C12B01" w:rsidRDefault="00C12B01" w:rsidP="00C12B01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rPr>
          <w:sz w:val="24"/>
          <w:szCs w:val="24"/>
          <w:lang w:eastAsia="ru-RU"/>
        </w:rPr>
      </w:pPr>
      <w:r w:rsidRPr="00C12B01">
        <w:rPr>
          <w:sz w:val="24"/>
          <w:szCs w:val="24"/>
        </w:rPr>
        <w:t>Адрес места жительства: _____</w:t>
      </w:r>
      <w:r>
        <w:rPr>
          <w:sz w:val="24"/>
          <w:szCs w:val="24"/>
        </w:rPr>
        <w:t>________________</w:t>
      </w:r>
      <w:r w:rsidRPr="00C12B01">
        <w:rPr>
          <w:sz w:val="24"/>
          <w:szCs w:val="24"/>
        </w:rPr>
        <w:t>_____________________________</w:t>
      </w:r>
    </w:p>
    <w:p w14:paraId="7DBD91A8" w14:textId="7889AB75" w:rsidR="00C12B01" w:rsidRDefault="00C12B01" w:rsidP="00C12B01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rPr>
          <w:sz w:val="24"/>
          <w:szCs w:val="24"/>
          <w:lang w:eastAsia="ru-RU"/>
        </w:rPr>
      </w:pPr>
      <w:r w:rsidRPr="00C12B01">
        <w:rPr>
          <w:sz w:val="24"/>
          <w:szCs w:val="24"/>
        </w:rPr>
        <w:t>Адрес места пребывания: __</w:t>
      </w:r>
      <w:r>
        <w:rPr>
          <w:sz w:val="24"/>
          <w:szCs w:val="24"/>
        </w:rPr>
        <w:t>___________________</w:t>
      </w:r>
      <w:r w:rsidRPr="00C12B01">
        <w:rPr>
          <w:sz w:val="24"/>
          <w:szCs w:val="24"/>
        </w:rPr>
        <w:t>____________________________</w:t>
      </w:r>
    </w:p>
    <w:p w14:paraId="3602BE73" w14:textId="5B78443A" w:rsidR="00C12B01" w:rsidRDefault="00C12B01" w:rsidP="00C12B01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rPr>
          <w:sz w:val="24"/>
          <w:szCs w:val="24"/>
          <w:lang w:eastAsia="ru-RU"/>
        </w:rPr>
      </w:pPr>
      <w:r w:rsidRPr="00C12B01">
        <w:rPr>
          <w:sz w:val="24"/>
          <w:szCs w:val="24"/>
        </w:rPr>
        <w:t>Номер телефона</w:t>
      </w:r>
      <w:r w:rsidR="00FC348D">
        <w:rPr>
          <w:sz w:val="24"/>
          <w:szCs w:val="24"/>
        </w:rPr>
        <w:t xml:space="preserve"> (при наличии)</w:t>
      </w:r>
      <w:r w:rsidRPr="00C12B01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</w:t>
      </w:r>
      <w:r w:rsidRPr="00C12B01">
        <w:rPr>
          <w:sz w:val="24"/>
          <w:szCs w:val="24"/>
        </w:rPr>
        <w:t>_______</w:t>
      </w:r>
    </w:p>
    <w:p w14:paraId="19FDF9CC" w14:textId="3F288B8B" w:rsidR="00922EC8" w:rsidRPr="00A3349B" w:rsidRDefault="00C12B01" w:rsidP="00A3349B">
      <w:pPr>
        <w:pStyle w:val="ac"/>
        <w:numPr>
          <w:ilvl w:val="1"/>
          <w:numId w:val="31"/>
        </w:numPr>
        <w:tabs>
          <w:tab w:val="left" w:pos="851"/>
        </w:tabs>
        <w:suppressAutoHyphens w:val="0"/>
        <w:spacing w:line="259" w:lineRule="auto"/>
        <w:ind w:hanging="574"/>
        <w:contextualSpacing/>
        <w:rPr>
          <w:sz w:val="24"/>
          <w:szCs w:val="24"/>
          <w:lang w:eastAsia="ru-RU"/>
        </w:rPr>
      </w:pPr>
      <w:r w:rsidRPr="00C12B01">
        <w:rPr>
          <w:sz w:val="24"/>
          <w:szCs w:val="24"/>
        </w:rPr>
        <w:t>Адрес электронной почты</w:t>
      </w:r>
      <w:r w:rsidR="00FC348D">
        <w:rPr>
          <w:sz w:val="24"/>
          <w:szCs w:val="24"/>
        </w:rPr>
        <w:t xml:space="preserve"> (при наличии)</w:t>
      </w:r>
      <w:r w:rsidRPr="00C12B01">
        <w:rPr>
          <w:sz w:val="24"/>
          <w:szCs w:val="24"/>
        </w:rPr>
        <w:t>:</w:t>
      </w:r>
      <w:r w:rsidR="00FC348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FC348D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C12B01">
        <w:rPr>
          <w:sz w:val="24"/>
          <w:szCs w:val="24"/>
        </w:rPr>
        <w:t>__________</w:t>
      </w:r>
    </w:p>
    <w:p w14:paraId="0E738E62" w14:textId="28EBB086" w:rsidR="00A3349B" w:rsidRDefault="00FC348D" w:rsidP="00FC348D">
      <w:pPr>
        <w:pStyle w:val="ac"/>
        <w:numPr>
          <w:ilvl w:val="0"/>
          <w:numId w:val="30"/>
        </w:numPr>
        <w:jc w:val="both"/>
        <w:rPr>
          <w:sz w:val="24"/>
          <w:szCs w:val="24"/>
        </w:rPr>
      </w:pPr>
      <w:r w:rsidRPr="00FC348D">
        <w:rPr>
          <w:sz w:val="24"/>
          <w:szCs w:val="24"/>
        </w:rPr>
        <w:t>Право приема в общеобразовательную организацию во внеочередном, первоочередном порядке (указывается при наличии)</w:t>
      </w:r>
      <w:r w:rsidRPr="00FC348D">
        <w:t xml:space="preserve"> </w:t>
      </w:r>
      <w:r w:rsidR="00A3349B">
        <w:rPr>
          <w:sz w:val="24"/>
          <w:szCs w:val="24"/>
          <w:u w:val="single"/>
        </w:rPr>
        <w:t>______________________________________________</w:t>
      </w:r>
    </w:p>
    <w:p w14:paraId="242DB139" w14:textId="1341DEB6" w:rsidR="004A6D31" w:rsidRPr="00A3349B" w:rsidRDefault="00FC348D" w:rsidP="00A3349B">
      <w:pPr>
        <w:pStyle w:val="ac"/>
        <w:ind w:left="360"/>
        <w:jc w:val="center"/>
        <w:rPr>
          <w:sz w:val="24"/>
          <w:szCs w:val="24"/>
        </w:rPr>
      </w:pPr>
      <w:r w:rsidRPr="00FC348D">
        <w:rPr>
          <w:sz w:val="24"/>
          <w:szCs w:val="24"/>
        </w:rPr>
        <w:t>(наименование льготы)</w:t>
      </w:r>
    </w:p>
    <w:p w14:paraId="6C97F780" w14:textId="50FA595A" w:rsidR="004A6D31" w:rsidRPr="004A6D31" w:rsidRDefault="004A6D31" w:rsidP="004A6D31">
      <w:pPr>
        <w:pStyle w:val="ac"/>
        <w:numPr>
          <w:ilvl w:val="0"/>
          <w:numId w:val="30"/>
        </w:numPr>
        <w:jc w:val="both"/>
        <w:rPr>
          <w:sz w:val="24"/>
          <w:szCs w:val="24"/>
        </w:rPr>
      </w:pPr>
      <w:r w:rsidRPr="004A6D31">
        <w:rPr>
          <w:sz w:val="24"/>
          <w:szCs w:val="24"/>
        </w:rPr>
        <w:t xml:space="preserve">Наличие преимущественного права на зачисление (указывается при наличии) ________(да/нет) </w:t>
      </w:r>
    </w:p>
    <w:p w14:paraId="6A553437" w14:textId="77777777" w:rsidR="00DB3E6E" w:rsidRDefault="00DB3E6E" w:rsidP="004A6D31">
      <w:pPr>
        <w:pStyle w:val="ac"/>
        <w:ind w:left="360"/>
        <w:jc w:val="both"/>
        <w:rPr>
          <w:i/>
          <w:sz w:val="24"/>
          <w:szCs w:val="24"/>
        </w:rPr>
      </w:pPr>
      <w:r w:rsidRPr="00DB3E6E">
        <w:rPr>
          <w:i/>
          <w:sz w:val="24"/>
          <w:szCs w:val="24"/>
        </w:rPr>
        <w:t>(ребенок,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закона)</w:t>
      </w:r>
    </w:p>
    <w:p w14:paraId="7672FCEF" w14:textId="556A2A21" w:rsidR="004A6D31" w:rsidRPr="004A6D31" w:rsidRDefault="004A6D31" w:rsidP="004A6D31">
      <w:pPr>
        <w:pStyle w:val="ac"/>
        <w:ind w:left="360"/>
        <w:jc w:val="both"/>
        <w:rPr>
          <w:sz w:val="24"/>
          <w:szCs w:val="24"/>
        </w:rPr>
      </w:pPr>
      <w:r w:rsidRPr="004A6D31">
        <w:rPr>
          <w:sz w:val="24"/>
          <w:szCs w:val="24"/>
        </w:rPr>
        <w:t>Фамилия, имя, отчество брата/сестры ребенка, обучающихся в данной образовательной организации (указывается при наличии)</w:t>
      </w:r>
      <w:r w:rsidRPr="004A6D31">
        <w:t xml:space="preserve"> </w:t>
      </w:r>
      <w:r w:rsidR="00A3349B">
        <w:rPr>
          <w:sz w:val="24"/>
          <w:szCs w:val="24"/>
          <w:u w:val="single"/>
        </w:rPr>
        <w:t>__________________________________________</w:t>
      </w:r>
    </w:p>
    <w:p w14:paraId="3AF98176" w14:textId="77777777" w:rsidR="004A6D31" w:rsidRPr="004A6D31" w:rsidRDefault="004A6D31" w:rsidP="004A6D31">
      <w:pPr>
        <w:pStyle w:val="ac"/>
        <w:rPr>
          <w:sz w:val="24"/>
          <w:szCs w:val="24"/>
        </w:rPr>
      </w:pPr>
    </w:p>
    <w:p w14:paraId="475D272E" w14:textId="77777777" w:rsidR="004A6D31" w:rsidRPr="004A6D31" w:rsidRDefault="004A6D31" w:rsidP="004A6D31">
      <w:pPr>
        <w:pStyle w:val="ac"/>
        <w:numPr>
          <w:ilvl w:val="0"/>
          <w:numId w:val="30"/>
        </w:numPr>
        <w:jc w:val="both"/>
        <w:rPr>
          <w:sz w:val="24"/>
          <w:szCs w:val="24"/>
        </w:rPr>
      </w:pPr>
      <w:r w:rsidRPr="004A6D31">
        <w:rPr>
          <w:sz w:val="24"/>
          <w:szCs w:val="24"/>
        </w:rPr>
        <w:lastRenderedPageBreak/>
        <w:t xml:space="preserve">Параметры обучения: </w:t>
      </w:r>
    </w:p>
    <w:p w14:paraId="5BB4E8F3" w14:textId="686A821B" w:rsidR="004A6D31" w:rsidRPr="004A6D31" w:rsidRDefault="004A6D31" w:rsidP="004A6D31">
      <w:pPr>
        <w:pStyle w:val="ac"/>
        <w:numPr>
          <w:ilvl w:val="1"/>
          <w:numId w:val="38"/>
        </w:numPr>
        <w:jc w:val="both"/>
        <w:rPr>
          <w:sz w:val="24"/>
          <w:szCs w:val="24"/>
        </w:rPr>
      </w:pPr>
      <w:r w:rsidRPr="004A6D31">
        <w:rPr>
          <w:sz w:val="24"/>
          <w:szCs w:val="24"/>
        </w:rPr>
        <w:t xml:space="preserve">В ходе реализации образовательных программ начального общего, основного общего образования прошу использовать </w:t>
      </w:r>
      <w:r w:rsidR="00A3349B">
        <w:rPr>
          <w:sz w:val="24"/>
          <w:szCs w:val="24"/>
          <w:u w:val="single"/>
        </w:rPr>
        <w:t>________________</w:t>
      </w:r>
      <w:r w:rsidRPr="004A6D31">
        <w:rPr>
          <w:sz w:val="24"/>
          <w:szCs w:val="24"/>
        </w:rPr>
        <w:t xml:space="preserve"> образования: </w:t>
      </w:r>
    </w:p>
    <w:p w14:paraId="465998EE" w14:textId="77777777" w:rsidR="004A6D31" w:rsidRPr="004A6D31" w:rsidRDefault="004A6D31" w:rsidP="004A6D31">
      <w:pPr>
        <w:pStyle w:val="ac"/>
        <w:ind w:left="360"/>
        <w:jc w:val="both"/>
        <w:rPr>
          <w:sz w:val="24"/>
          <w:szCs w:val="24"/>
        </w:rPr>
      </w:pPr>
      <w:r w:rsidRPr="004A6D31">
        <w:rPr>
          <w:i/>
          <w:sz w:val="24"/>
          <w:szCs w:val="24"/>
        </w:rPr>
        <w:t>(в   соответствии с Федеральным законом от 29.12.2012 г. № 273–ФЗ «Об образовании в Российской Федерации» ст.14, ч.6 и локальным нормативным актом образовательной организации)</w:t>
      </w:r>
      <w:r w:rsidRPr="004A6D31">
        <w:rPr>
          <w:sz w:val="24"/>
          <w:szCs w:val="24"/>
        </w:rPr>
        <w:t xml:space="preserve"> Подпись___________</w:t>
      </w:r>
    </w:p>
    <w:p w14:paraId="764CB674" w14:textId="11CDF32D" w:rsidR="004A6D31" w:rsidRPr="004A6D31" w:rsidRDefault="004A6D31" w:rsidP="004A6D31">
      <w:pPr>
        <w:pStyle w:val="ac"/>
        <w:numPr>
          <w:ilvl w:val="1"/>
          <w:numId w:val="38"/>
        </w:numPr>
        <w:jc w:val="both"/>
        <w:rPr>
          <w:sz w:val="24"/>
          <w:szCs w:val="24"/>
        </w:rPr>
      </w:pPr>
      <w:r w:rsidRPr="004A6D31">
        <w:rPr>
          <w:sz w:val="24"/>
          <w:szCs w:val="24"/>
        </w:rPr>
        <w:t xml:space="preserve">Выбираю родной язык из числа языков народов Российской Федерации </w:t>
      </w:r>
      <w:r w:rsidR="00A3349B">
        <w:rPr>
          <w:sz w:val="24"/>
          <w:szCs w:val="24"/>
          <w:u w:val="single"/>
        </w:rPr>
        <w:t>_____________</w:t>
      </w:r>
      <w:r w:rsidRPr="004A6D31">
        <w:rPr>
          <w:sz w:val="24"/>
          <w:szCs w:val="24"/>
        </w:rPr>
        <w:t xml:space="preserve"> </w:t>
      </w:r>
      <w:r w:rsidRPr="004A6D31">
        <w:rPr>
          <w:i/>
          <w:sz w:val="24"/>
          <w:szCs w:val="24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</w:t>
      </w:r>
      <w:r w:rsidRPr="004A6D31">
        <w:rPr>
          <w:sz w:val="24"/>
          <w:szCs w:val="24"/>
        </w:rPr>
        <w:t>Подпись__________</w:t>
      </w:r>
    </w:p>
    <w:p w14:paraId="3C091E9C" w14:textId="77777777" w:rsidR="004A6D31" w:rsidRPr="004A6D31" w:rsidRDefault="004A6D31" w:rsidP="004A6D31">
      <w:pPr>
        <w:pStyle w:val="ac"/>
        <w:ind w:left="360"/>
        <w:jc w:val="both"/>
        <w:rPr>
          <w:sz w:val="24"/>
          <w:szCs w:val="24"/>
        </w:rPr>
      </w:pPr>
    </w:p>
    <w:p w14:paraId="199E5C66" w14:textId="38180F1B" w:rsidR="004A6D31" w:rsidRDefault="00922EC8" w:rsidP="004A6D31">
      <w:pPr>
        <w:pStyle w:val="ac"/>
        <w:numPr>
          <w:ilvl w:val="0"/>
          <w:numId w:val="38"/>
        </w:numPr>
        <w:jc w:val="both"/>
        <w:rPr>
          <w:sz w:val="24"/>
          <w:szCs w:val="24"/>
        </w:rPr>
      </w:pPr>
      <w:r w:rsidRPr="00FC348D">
        <w:rPr>
          <w:sz w:val="24"/>
          <w:szCs w:val="24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FC348D">
        <w:rPr>
          <w:i/>
          <w:sz w:val="24"/>
          <w:szCs w:val="24"/>
        </w:rPr>
        <w:t>указывается при наличии</w:t>
      </w:r>
      <w:r w:rsidRPr="00FC348D">
        <w:rPr>
          <w:sz w:val="24"/>
          <w:szCs w:val="24"/>
        </w:rPr>
        <w:t xml:space="preserve">) </w:t>
      </w:r>
      <w:r w:rsidR="00A3349B">
        <w:rPr>
          <w:sz w:val="24"/>
          <w:szCs w:val="24"/>
          <w:u w:val="single"/>
        </w:rPr>
        <w:t>______</w:t>
      </w:r>
      <w:r w:rsidR="004A6D31" w:rsidRPr="004A6D31">
        <w:rPr>
          <w:sz w:val="24"/>
          <w:szCs w:val="24"/>
        </w:rPr>
        <w:t xml:space="preserve"> </w:t>
      </w:r>
      <w:r w:rsidRPr="00FC348D">
        <w:rPr>
          <w:sz w:val="24"/>
          <w:szCs w:val="24"/>
        </w:rPr>
        <w:t>(да/нет)</w:t>
      </w:r>
    </w:p>
    <w:p w14:paraId="4B70E77A" w14:textId="77777777" w:rsidR="004A6D31" w:rsidRDefault="004A6D31" w:rsidP="004A6D31">
      <w:pPr>
        <w:pStyle w:val="ac"/>
        <w:ind w:left="360"/>
        <w:jc w:val="both"/>
        <w:rPr>
          <w:sz w:val="24"/>
          <w:szCs w:val="24"/>
        </w:rPr>
      </w:pPr>
    </w:p>
    <w:p w14:paraId="7185EDE6" w14:textId="18CEADD8" w:rsidR="004A6D31" w:rsidRDefault="004A6D31" w:rsidP="004A6D31">
      <w:pPr>
        <w:pStyle w:val="ac"/>
        <w:numPr>
          <w:ilvl w:val="0"/>
          <w:numId w:val="38"/>
        </w:numPr>
        <w:jc w:val="both"/>
        <w:rPr>
          <w:sz w:val="24"/>
          <w:szCs w:val="24"/>
        </w:rPr>
      </w:pPr>
      <w:r w:rsidRPr="004A6D31">
        <w:rPr>
          <w:sz w:val="24"/>
          <w:szCs w:val="24"/>
        </w:rPr>
        <w:t>Согласие родителя(ей) законного(</w:t>
      </w:r>
      <w:proofErr w:type="spellStart"/>
      <w:r w:rsidRPr="004A6D31">
        <w:rPr>
          <w:sz w:val="24"/>
          <w:szCs w:val="24"/>
        </w:rPr>
        <w:t>ых</w:t>
      </w:r>
      <w:proofErr w:type="spellEnd"/>
      <w:r w:rsidRPr="004A6D31">
        <w:rPr>
          <w:sz w:val="24"/>
          <w:szCs w:val="24"/>
        </w:rPr>
        <w:t xml:space="preserve">) представителя(ей) ребенка/согласие поступающего, достигшего возраста восемнадцати лет на обучение по адаптированной образовательной программе </w:t>
      </w:r>
      <w:r w:rsidRPr="006B302F">
        <w:rPr>
          <w:i/>
          <w:sz w:val="24"/>
          <w:szCs w:val="24"/>
        </w:rPr>
        <w:t>(в случае необходимости обучения по адаптированной образовательной программ</w:t>
      </w:r>
      <w:r w:rsidRPr="006B302F">
        <w:rPr>
          <w:sz w:val="24"/>
          <w:szCs w:val="24"/>
        </w:rPr>
        <w:t>е)</w:t>
      </w:r>
      <w:r w:rsidRPr="004A6D31">
        <w:rPr>
          <w:sz w:val="24"/>
          <w:szCs w:val="24"/>
        </w:rPr>
        <w:t xml:space="preserve"> </w:t>
      </w:r>
      <w:r w:rsidR="00A3349B">
        <w:rPr>
          <w:sz w:val="24"/>
          <w:szCs w:val="24"/>
          <w:u w:val="single"/>
        </w:rPr>
        <w:t>_______</w:t>
      </w:r>
      <w:r w:rsidRPr="004A6D31">
        <w:rPr>
          <w:sz w:val="24"/>
          <w:szCs w:val="24"/>
        </w:rPr>
        <w:t xml:space="preserve"> (да/нет) Подпись__________</w:t>
      </w:r>
    </w:p>
    <w:p w14:paraId="5C6BB1A3" w14:textId="77777777" w:rsidR="004A6D31" w:rsidRPr="004A6D31" w:rsidRDefault="004A6D31" w:rsidP="004A6D31">
      <w:pPr>
        <w:pStyle w:val="ac"/>
        <w:rPr>
          <w:sz w:val="24"/>
          <w:szCs w:val="24"/>
        </w:rPr>
      </w:pPr>
    </w:p>
    <w:p w14:paraId="78377D60" w14:textId="57926FCB" w:rsidR="00922EC8" w:rsidRPr="004A6D31" w:rsidRDefault="00922EC8" w:rsidP="004A6D31">
      <w:pPr>
        <w:pStyle w:val="ac"/>
        <w:numPr>
          <w:ilvl w:val="0"/>
          <w:numId w:val="38"/>
        </w:numPr>
        <w:jc w:val="both"/>
        <w:rPr>
          <w:sz w:val="24"/>
          <w:szCs w:val="24"/>
        </w:rPr>
      </w:pPr>
      <w:r w:rsidRPr="004A6D31">
        <w:rPr>
          <w:sz w:val="24"/>
          <w:szCs w:val="24"/>
        </w:rPr>
        <w:t xml:space="preserve">Индивидуальный номер заявления </w:t>
      </w:r>
      <w:r w:rsidR="00A3349B">
        <w:rPr>
          <w:sz w:val="24"/>
          <w:szCs w:val="24"/>
          <w:u w:val="single"/>
        </w:rPr>
        <w:t>______________________________________________</w:t>
      </w:r>
    </w:p>
    <w:p w14:paraId="527077C5" w14:textId="77777777" w:rsidR="00C12B01" w:rsidRDefault="00C12B01" w:rsidP="00922EC8">
      <w:pPr>
        <w:pStyle w:val="ac"/>
        <w:ind w:left="360"/>
        <w:jc w:val="both"/>
        <w:rPr>
          <w:sz w:val="24"/>
          <w:szCs w:val="24"/>
        </w:rPr>
      </w:pPr>
    </w:p>
    <w:p w14:paraId="63717CEA" w14:textId="77777777" w:rsidR="004A6D31" w:rsidRPr="00D51219" w:rsidRDefault="004A6D31" w:rsidP="004A6D31">
      <w:pPr>
        <w:ind w:firstLine="709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ознакомлен(а): Подпись__________</w:t>
      </w:r>
    </w:p>
    <w:p w14:paraId="13D210DA" w14:textId="77777777" w:rsidR="004A6D31" w:rsidRPr="00D51219" w:rsidRDefault="004A6D31" w:rsidP="004A6D31">
      <w:pPr>
        <w:ind w:firstLine="709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С правилами приёма в образовательную организацию ознакомлен(а): Подпись__________</w:t>
      </w:r>
    </w:p>
    <w:p w14:paraId="7CDD27A0" w14:textId="77777777" w:rsidR="004A6D31" w:rsidRPr="00D51219" w:rsidRDefault="004A6D31" w:rsidP="004A6D31">
      <w:pPr>
        <w:jc w:val="both"/>
        <w:rPr>
          <w:sz w:val="24"/>
          <w:szCs w:val="24"/>
        </w:rPr>
      </w:pPr>
      <w:r w:rsidRPr="00D51219">
        <w:rPr>
          <w:sz w:val="24"/>
          <w:szCs w:val="24"/>
        </w:rPr>
        <w:t xml:space="preserve">            Выражаю свое согласие на обработку персональных данных. </w:t>
      </w:r>
    </w:p>
    <w:p w14:paraId="4B461A50" w14:textId="77777777" w:rsidR="004A6D31" w:rsidRPr="00D51219" w:rsidRDefault="004A6D31" w:rsidP="004A6D31">
      <w:pPr>
        <w:jc w:val="both"/>
        <w:rPr>
          <w:sz w:val="24"/>
          <w:szCs w:val="24"/>
        </w:rPr>
      </w:pPr>
      <w:r w:rsidRPr="00D51219">
        <w:rPr>
          <w:sz w:val="24"/>
          <w:szCs w:val="24"/>
        </w:rPr>
        <w:t xml:space="preserve">            Подпись родителя (законного представителя) __________</w:t>
      </w:r>
    </w:p>
    <w:p w14:paraId="5B6C4C32" w14:textId="77777777" w:rsidR="004A6D31" w:rsidRPr="00421B53" w:rsidRDefault="004A6D31" w:rsidP="004A6D31">
      <w:pPr>
        <w:ind w:firstLine="709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Подпись поступающего __________</w:t>
      </w:r>
    </w:p>
    <w:p w14:paraId="64B411E6" w14:textId="77777777" w:rsidR="004A6D31" w:rsidRPr="00421B53" w:rsidRDefault="004A6D31" w:rsidP="004A6D31">
      <w:pPr>
        <w:jc w:val="both"/>
        <w:rPr>
          <w:sz w:val="24"/>
          <w:szCs w:val="24"/>
        </w:rPr>
      </w:pPr>
    </w:p>
    <w:p w14:paraId="6B1F886F" w14:textId="77777777" w:rsidR="004A6D31" w:rsidRPr="00421B53" w:rsidRDefault="004A6D31" w:rsidP="004A6D31">
      <w:pPr>
        <w:jc w:val="both"/>
        <w:rPr>
          <w:sz w:val="24"/>
          <w:szCs w:val="24"/>
        </w:rPr>
      </w:pPr>
      <w:r w:rsidRPr="00421B53">
        <w:rPr>
          <w:sz w:val="24"/>
          <w:szCs w:val="24"/>
        </w:rPr>
        <w:t>Дата_________     Подпись__________</w:t>
      </w:r>
    </w:p>
    <w:p w14:paraId="417C4F25" w14:textId="77777777" w:rsidR="00161E8D" w:rsidRPr="00922EC8" w:rsidRDefault="00161E8D" w:rsidP="009C246E">
      <w:pPr>
        <w:jc w:val="both"/>
        <w:rPr>
          <w:sz w:val="24"/>
          <w:szCs w:val="24"/>
        </w:rPr>
      </w:pPr>
      <w:r w:rsidRPr="00922EC8">
        <w:rPr>
          <w:sz w:val="24"/>
          <w:szCs w:val="24"/>
        </w:rPr>
        <w:br w:type="page"/>
      </w:r>
    </w:p>
    <w:p w14:paraId="6AF6D7BF" w14:textId="77777777" w:rsidR="00292CC5" w:rsidRDefault="00292CC5" w:rsidP="009C246E">
      <w:pPr>
        <w:suppressAutoHyphens w:val="0"/>
        <w:jc w:val="both"/>
        <w:rPr>
          <w:sz w:val="24"/>
          <w:szCs w:val="24"/>
        </w:rPr>
        <w:sectPr w:rsidR="00292CC5" w:rsidSect="006F670A">
          <w:pgSz w:w="11906" w:h="16838" w:code="9"/>
          <w:pgMar w:top="851" w:right="567" w:bottom="568" w:left="1701" w:header="720" w:footer="720" w:gutter="0"/>
          <w:cols w:space="720"/>
          <w:docGrid w:linePitch="360"/>
        </w:sectPr>
      </w:pPr>
    </w:p>
    <w:p w14:paraId="70C8931C" w14:textId="77777777" w:rsidR="00D51219" w:rsidRPr="00D51219" w:rsidRDefault="00D51219" w:rsidP="00D51219">
      <w:pPr>
        <w:widowControl w:val="0"/>
        <w:jc w:val="center"/>
        <w:rPr>
          <w:sz w:val="24"/>
          <w:szCs w:val="26"/>
        </w:rPr>
      </w:pPr>
      <w:r w:rsidRPr="00D51219">
        <w:rPr>
          <w:sz w:val="24"/>
          <w:szCs w:val="26"/>
        </w:rPr>
        <w:lastRenderedPageBreak/>
        <w:t>Согласие</w:t>
      </w:r>
    </w:p>
    <w:p w14:paraId="59C098A0" w14:textId="77777777" w:rsidR="00D51219" w:rsidRPr="00D51219" w:rsidRDefault="00D51219" w:rsidP="00D51219">
      <w:pPr>
        <w:widowControl w:val="0"/>
        <w:jc w:val="center"/>
        <w:rPr>
          <w:sz w:val="24"/>
          <w:szCs w:val="26"/>
        </w:rPr>
      </w:pPr>
      <w:r w:rsidRPr="00D51219">
        <w:rPr>
          <w:sz w:val="24"/>
          <w:szCs w:val="26"/>
        </w:rPr>
        <w:t xml:space="preserve">законного представителя ребёнка (субъекта персональных данных) </w:t>
      </w:r>
    </w:p>
    <w:p w14:paraId="4CAC0AEA" w14:textId="77777777" w:rsidR="00D51219" w:rsidRPr="00D51219" w:rsidRDefault="00D51219" w:rsidP="00D51219">
      <w:pPr>
        <w:widowControl w:val="0"/>
        <w:jc w:val="center"/>
        <w:rPr>
          <w:sz w:val="24"/>
          <w:szCs w:val="26"/>
        </w:rPr>
      </w:pPr>
      <w:r w:rsidRPr="00D51219">
        <w:rPr>
          <w:sz w:val="24"/>
          <w:szCs w:val="26"/>
        </w:rPr>
        <w:t>на обработку персональных данных ребёнка</w:t>
      </w:r>
    </w:p>
    <w:p w14:paraId="1B1F6051" w14:textId="77777777" w:rsidR="009663B5" w:rsidRPr="00D51219" w:rsidRDefault="009663B5" w:rsidP="009545B9">
      <w:pPr>
        <w:suppressAutoHyphens w:val="0"/>
        <w:jc w:val="both"/>
        <w:rPr>
          <w:sz w:val="24"/>
          <w:szCs w:val="24"/>
        </w:rPr>
      </w:pPr>
    </w:p>
    <w:p w14:paraId="1DBEB388" w14:textId="69A7B7DA" w:rsidR="009663B5" w:rsidRPr="00D51219" w:rsidRDefault="009663B5" w:rsidP="00D51219">
      <w:pPr>
        <w:suppressAutoHyphens w:val="0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Я,</w:t>
      </w:r>
      <w:r w:rsidR="00776EC0" w:rsidRPr="00D51219">
        <w:rPr>
          <w:sz w:val="24"/>
          <w:szCs w:val="24"/>
        </w:rPr>
        <w:t xml:space="preserve"> </w:t>
      </w:r>
      <w:r w:rsidR="00A3349B">
        <w:rPr>
          <w:sz w:val="24"/>
          <w:szCs w:val="24"/>
          <w:u w:val="single"/>
        </w:rPr>
        <w:t>_________________________________________________________________________________</w:t>
      </w:r>
      <w:r w:rsidR="00B86AE2" w:rsidRPr="00D51219">
        <w:rPr>
          <w:sz w:val="24"/>
          <w:szCs w:val="24"/>
          <w:u w:val="single"/>
        </w:rPr>
        <w:t xml:space="preserve"> </w:t>
      </w:r>
    </w:p>
    <w:p w14:paraId="3775240C" w14:textId="16A8EE56" w:rsidR="00B86AE2" w:rsidRDefault="00A05FAB" w:rsidP="009545B9">
      <w:pPr>
        <w:suppressAutoHyphens w:val="0"/>
        <w:jc w:val="both"/>
        <w:rPr>
          <w:sz w:val="28"/>
          <w:szCs w:val="24"/>
          <w:vertAlign w:val="superscript"/>
        </w:rPr>
      </w:pPr>
      <w:r w:rsidRPr="006B302F">
        <w:rPr>
          <w:sz w:val="28"/>
          <w:szCs w:val="24"/>
          <w:vertAlign w:val="superscript"/>
        </w:rPr>
        <w:t xml:space="preserve">      </w:t>
      </w:r>
      <w:r w:rsidR="009663B5" w:rsidRPr="006B302F">
        <w:rPr>
          <w:sz w:val="28"/>
          <w:szCs w:val="24"/>
          <w:vertAlign w:val="superscript"/>
        </w:rPr>
        <w:t>(фамилия, имя, отчество субъекта п</w:t>
      </w:r>
      <w:r w:rsidR="00C316FE" w:rsidRPr="006B302F">
        <w:rPr>
          <w:sz w:val="28"/>
          <w:szCs w:val="24"/>
          <w:vertAlign w:val="superscript"/>
        </w:rPr>
        <w:t>ерсональных данных - полностью)</w:t>
      </w:r>
    </w:p>
    <w:p w14:paraId="25A2DB78" w14:textId="77777777" w:rsidR="006B302F" w:rsidRPr="00D51219" w:rsidRDefault="006B302F" w:rsidP="006B302F">
      <w:pPr>
        <w:suppressAutoHyphens w:val="0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адрес представителя субъекта персональных данных</w:t>
      </w:r>
    </w:p>
    <w:p w14:paraId="445DEB5A" w14:textId="1D058AC1" w:rsidR="006B302F" w:rsidRDefault="00A3349B" w:rsidP="00D51219">
      <w:pPr>
        <w:suppressAutoHyphens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</w:t>
      </w:r>
      <w:r w:rsidR="00D51219" w:rsidRPr="00D51219">
        <w:rPr>
          <w:sz w:val="24"/>
          <w:szCs w:val="24"/>
          <w:u w:val="single"/>
        </w:rPr>
        <w:t xml:space="preserve"> </w:t>
      </w:r>
    </w:p>
    <w:p w14:paraId="4485C47A" w14:textId="77777777" w:rsidR="00A3349B" w:rsidRDefault="00D51219" w:rsidP="00D51219">
      <w:pPr>
        <w:suppressAutoHyphens w:val="0"/>
        <w:jc w:val="both"/>
        <w:rPr>
          <w:sz w:val="24"/>
          <w:szCs w:val="24"/>
          <w:u w:val="single"/>
        </w:rPr>
      </w:pPr>
      <w:r w:rsidRPr="00D51219">
        <w:rPr>
          <w:sz w:val="24"/>
          <w:szCs w:val="24"/>
        </w:rPr>
        <w:t xml:space="preserve">номер основного документа, удостоверяющего личность  </w:t>
      </w:r>
      <w:r w:rsidR="00A3349B">
        <w:rPr>
          <w:sz w:val="24"/>
          <w:szCs w:val="24"/>
          <w:u w:val="single"/>
        </w:rPr>
        <w:t>_____</w:t>
      </w:r>
      <w:r w:rsidR="00776EC0" w:rsidRPr="00D51219">
        <w:rPr>
          <w:sz w:val="24"/>
          <w:szCs w:val="24"/>
        </w:rPr>
        <w:t xml:space="preserve"> № </w:t>
      </w:r>
      <w:r w:rsidR="00A3349B">
        <w:rPr>
          <w:sz w:val="24"/>
          <w:szCs w:val="24"/>
          <w:u w:val="single"/>
        </w:rPr>
        <w:t>__________</w:t>
      </w:r>
      <w:r w:rsidR="005E2C64" w:rsidRPr="00D51219">
        <w:rPr>
          <w:sz w:val="24"/>
          <w:szCs w:val="24"/>
        </w:rPr>
        <w:t xml:space="preserve"> </w:t>
      </w:r>
      <w:r w:rsidR="00776EC0" w:rsidRPr="00D51219">
        <w:rPr>
          <w:sz w:val="24"/>
          <w:szCs w:val="24"/>
        </w:rPr>
        <w:t xml:space="preserve">дата выдачи </w:t>
      </w:r>
      <w:r w:rsidR="00A3349B">
        <w:rPr>
          <w:sz w:val="24"/>
          <w:szCs w:val="24"/>
          <w:u w:val="single"/>
        </w:rPr>
        <w:t>___________</w:t>
      </w:r>
      <w:r w:rsidR="00B354D8" w:rsidRPr="00D51219">
        <w:rPr>
          <w:sz w:val="24"/>
          <w:szCs w:val="24"/>
        </w:rPr>
        <w:t xml:space="preserve"> </w:t>
      </w:r>
      <w:r w:rsidR="009663B5" w:rsidRPr="00D51219">
        <w:rPr>
          <w:sz w:val="24"/>
          <w:szCs w:val="24"/>
        </w:rPr>
        <w:t>назв</w:t>
      </w:r>
      <w:r w:rsidR="00776EC0" w:rsidRPr="00D51219">
        <w:rPr>
          <w:sz w:val="24"/>
          <w:szCs w:val="24"/>
        </w:rPr>
        <w:t>ание органа, выдавшего документ</w:t>
      </w:r>
      <w:r w:rsidR="00354BF3" w:rsidRPr="00D51219">
        <w:rPr>
          <w:sz w:val="24"/>
          <w:szCs w:val="24"/>
        </w:rPr>
        <w:t xml:space="preserve"> </w:t>
      </w:r>
      <w:r w:rsidR="00A3349B">
        <w:rPr>
          <w:sz w:val="24"/>
          <w:szCs w:val="24"/>
          <w:u w:val="single"/>
        </w:rPr>
        <w:t>_______________________________________</w:t>
      </w:r>
    </w:p>
    <w:p w14:paraId="575A8639" w14:textId="6E789ECA" w:rsidR="006B302F" w:rsidRDefault="00A3349B" w:rsidP="00D5121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</w:t>
      </w:r>
      <w:r w:rsidR="00A05FAB" w:rsidRPr="00D51219">
        <w:rPr>
          <w:sz w:val="24"/>
          <w:szCs w:val="24"/>
        </w:rPr>
        <w:t xml:space="preserve">, </w:t>
      </w:r>
    </w:p>
    <w:p w14:paraId="0D2848BC" w14:textId="0DB98E4D" w:rsidR="00D51219" w:rsidRPr="00D51219" w:rsidRDefault="00D51219" w:rsidP="00D51219">
      <w:pPr>
        <w:suppressAutoHyphens w:val="0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реквизиты доверенности или иного документа, подтверждающего полномочия представителя субъекта персональных данных _________________________________________________</w:t>
      </w:r>
      <w:r w:rsidR="00A3349B">
        <w:rPr>
          <w:sz w:val="24"/>
          <w:szCs w:val="24"/>
        </w:rPr>
        <w:t>_______</w:t>
      </w:r>
      <w:r w:rsidRPr="00D51219">
        <w:rPr>
          <w:sz w:val="24"/>
          <w:szCs w:val="24"/>
        </w:rPr>
        <w:t>,</w:t>
      </w:r>
    </w:p>
    <w:p w14:paraId="38E4B40D" w14:textId="75104750" w:rsidR="00A3349B" w:rsidRDefault="00D51219" w:rsidP="009545B9">
      <w:pPr>
        <w:suppressAutoHyphens w:val="0"/>
        <w:jc w:val="both"/>
        <w:rPr>
          <w:sz w:val="24"/>
          <w:szCs w:val="24"/>
          <w:u w:val="single"/>
        </w:rPr>
      </w:pPr>
      <w:r w:rsidRPr="00D51219">
        <w:rPr>
          <w:sz w:val="24"/>
          <w:szCs w:val="24"/>
        </w:rPr>
        <w:t xml:space="preserve">являясь законным представителем ребёнка (субъекта персональных данных) </w:t>
      </w:r>
      <w:r w:rsidR="009663B5" w:rsidRPr="00D51219">
        <w:rPr>
          <w:sz w:val="24"/>
          <w:szCs w:val="24"/>
        </w:rPr>
        <w:t xml:space="preserve"> </w:t>
      </w:r>
      <w:r w:rsidR="00A3349B">
        <w:rPr>
          <w:sz w:val="24"/>
          <w:szCs w:val="24"/>
          <w:u w:val="single"/>
        </w:rPr>
        <w:t>_________________</w:t>
      </w:r>
    </w:p>
    <w:p w14:paraId="428FB8B1" w14:textId="1F292B43" w:rsidR="009663B5" w:rsidRPr="00D51219" w:rsidRDefault="00A3349B" w:rsidP="009545B9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</w:t>
      </w:r>
    </w:p>
    <w:p w14:paraId="77C83F95" w14:textId="77777777" w:rsidR="006B302F" w:rsidRDefault="006B302F" w:rsidP="00D51219">
      <w:pPr>
        <w:widowControl w:val="0"/>
        <w:rPr>
          <w:szCs w:val="24"/>
        </w:rPr>
      </w:pPr>
      <w:r>
        <w:rPr>
          <w:sz w:val="24"/>
          <w:szCs w:val="24"/>
        </w:rPr>
        <w:t xml:space="preserve">    </w:t>
      </w:r>
      <w:r w:rsidR="00B354D8" w:rsidRPr="00D51219">
        <w:rPr>
          <w:sz w:val="24"/>
          <w:szCs w:val="24"/>
        </w:rPr>
        <w:t xml:space="preserve"> </w:t>
      </w:r>
      <w:r w:rsidR="00D51219" w:rsidRPr="00D51219">
        <w:rPr>
          <w:szCs w:val="24"/>
        </w:rPr>
        <w:t>(фамилия, имя, отчество субъекта персональных данных)</w:t>
      </w:r>
    </w:p>
    <w:p w14:paraId="7DE054A6" w14:textId="1AD23B44" w:rsidR="006B302F" w:rsidRDefault="00D51219" w:rsidP="006B302F">
      <w:pPr>
        <w:widowControl w:val="0"/>
        <w:rPr>
          <w:sz w:val="24"/>
          <w:szCs w:val="24"/>
          <w:u w:val="single"/>
        </w:rPr>
      </w:pPr>
      <w:r w:rsidRPr="00D51219">
        <w:rPr>
          <w:sz w:val="24"/>
          <w:szCs w:val="24"/>
        </w:rPr>
        <w:t xml:space="preserve">адрес субъекта персональных данных </w:t>
      </w:r>
      <w:r w:rsidR="00A3349B">
        <w:rPr>
          <w:sz w:val="24"/>
          <w:szCs w:val="24"/>
          <w:u w:val="single"/>
        </w:rPr>
        <w:t>___________________________________________________</w:t>
      </w:r>
    </w:p>
    <w:p w14:paraId="743BC6AC" w14:textId="3D10A529" w:rsidR="009663B5" w:rsidRPr="00D51219" w:rsidRDefault="009663B5" w:rsidP="006B302F">
      <w:pPr>
        <w:widowControl w:val="0"/>
        <w:rPr>
          <w:sz w:val="24"/>
          <w:szCs w:val="24"/>
        </w:rPr>
      </w:pPr>
      <w:r w:rsidRPr="00D51219">
        <w:rPr>
          <w:sz w:val="24"/>
          <w:szCs w:val="24"/>
        </w:rPr>
        <w:t>свидетельство о рождении</w:t>
      </w:r>
      <w:r w:rsidR="00D51219" w:rsidRPr="00D51219">
        <w:rPr>
          <w:sz w:val="24"/>
          <w:szCs w:val="24"/>
        </w:rPr>
        <w:t xml:space="preserve"> № </w:t>
      </w:r>
      <w:r w:rsidR="00A3349B">
        <w:rPr>
          <w:sz w:val="24"/>
          <w:szCs w:val="24"/>
          <w:u w:val="single"/>
        </w:rPr>
        <w:t>___________</w:t>
      </w:r>
      <w:r w:rsidRPr="00D51219">
        <w:rPr>
          <w:sz w:val="24"/>
          <w:szCs w:val="24"/>
        </w:rPr>
        <w:t xml:space="preserve">, </w:t>
      </w:r>
      <w:r w:rsidR="00D51219" w:rsidRPr="00D51219">
        <w:rPr>
          <w:sz w:val="24"/>
          <w:szCs w:val="24"/>
        </w:rPr>
        <w:t xml:space="preserve">дата выдачи </w:t>
      </w:r>
      <w:r w:rsidR="00A3349B">
        <w:rPr>
          <w:sz w:val="24"/>
          <w:szCs w:val="24"/>
          <w:u w:val="single"/>
        </w:rPr>
        <w:t>_________</w:t>
      </w:r>
      <w:r w:rsidR="00D51219" w:rsidRPr="00D51219">
        <w:rPr>
          <w:sz w:val="24"/>
          <w:szCs w:val="24"/>
        </w:rPr>
        <w:t xml:space="preserve"> , сведения о выдавшем органе  </w:t>
      </w:r>
      <w:r w:rsidR="005E2C64" w:rsidRPr="00D51219">
        <w:rPr>
          <w:sz w:val="24"/>
          <w:szCs w:val="24"/>
        </w:rPr>
        <w:t xml:space="preserve">выданное  </w:t>
      </w:r>
      <w:r w:rsidR="00A3349B">
        <w:rPr>
          <w:sz w:val="24"/>
          <w:szCs w:val="24"/>
        </w:rPr>
        <w:t>__________________________________________________________________________</w:t>
      </w:r>
      <w:r w:rsidR="00D60325" w:rsidRPr="00D51219">
        <w:rPr>
          <w:sz w:val="24"/>
          <w:szCs w:val="24"/>
        </w:rPr>
        <w:t xml:space="preserve">  </w:t>
      </w:r>
    </w:p>
    <w:p w14:paraId="41459BEA" w14:textId="61DAE354" w:rsidR="00D51219" w:rsidRPr="00D51219" w:rsidRDefault="00D51219" w:rsidP="00D51219">
      <w:pPr>
        <w:widowControl w:val="0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даю свое согласие на автоматизированную, а также без использования средств автоматизации обработку персональных данных моего ребёнка (субъекта персональных данных), представителем которого я являюсь следующему оператору:</w:t>
      </w:r>
    </w:p>
    <w:p w14:paraId="1328405F" w14:textId="77777777" w:rsidR="00D51219" w:rsidRPr="00D51219" w:rsidRDefault="00D51219" w:rsidP="00D51219">
      <w:pPr>
        <w:widowControl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МАОУ "СОШ № 130 г. Челябинска"</w:t>
      </w:r>
      <w:r w:rsidRPr="00D51219">
        <w:rPr>
          <w:sz w:val="24"/>
          <w:szCs w:val="24"/>
          <w:u w:val="single"/>
        </w:rPr>
        <w:t xml:space="preserve"> </w:t>
      </w:r>
    </w:p>
    <w:p w14:paraId="5E59032B" w14:textId="0A3A4113" w:rsidR="00D51219" w:rsidRPr="00D51219" w:rsidRDefault="00D51219" w:rsidP="00D51219">
      <w:pPr>
        <w:widowControl w:val="0"/>
        <w:jc w:val="center"/>
        <w:rPr>
          <w:szCs w:val="24"/>
        </w:rPr>
      </w:pPr>
      <w:r w:rsidRPr="00D51219">
        <w:rPr>
          <w:szCs w:val="24"/>
        </w:rPr>
        <w:t>(наименование оператора, получающего настоящее согласие)</w:t>
      </w:r>
    </w:p>
    <w:p w14:paraId="6C28310D" w14:textId="1702E033" w:rsidR="006B302F" w:rsidRPr="00D51219" w:rsidRDefault="00AD087B" w:rsidP="006B302F">
      <w:pPr>
        <w:widowControl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</w:t>
      </w:r>
      <w:r w:rsidR="006B302F" w:rsidRPr="00D51219">
        <w:rPr>
          <w:sz w:val="24"/>
          <w:szCs w:val="24"/>
          <w:u w:val="single"/>
        </w:rPr>
        <w:t xml:space="preserve"> </w:t>
      </w:r>
    </w:p>
    <w:p w14:paraId="5A148FBB" w14:textId="77777777" w:rsidR="00D51219" w:rsidRDefault="00D51219" w:rsidP="00D51219">
      <w:pPr>
        <w:widowControl w:val="0"/>
        <w:jc w:val="center"/>
        <w:rPr>
          <w:szCs w:val="24"/>
        </w:rPr>
      </w:pPr>
      <w:r w:rsidRPr="00D51219">
        <w:rPr>
          <w:szCs w:val="24"/>
        </w:rPr>
        <w:t>(адрес оператора, получающего настоящее согласие)</w:t>
      </w:r>
    </w:p>
    <w:p w14:paraId="21CC1215" w14:textId="77777777" w:rsidR="00D51219" w:rsidRPr="00D51219" w:rsidRDefault="00D51219" w:rsidP="00D51219">
      <w:pPr>
        <w:widowControl w:val="0"/>
        <w:ind w:firstLine="708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Цель обработки персональных данных: прием на обучение по образовательным программам начального общего, основного общего и среднего общего образования.</w:t>
      </w:r>
    </w:p>
    <w:p w14:paraId="2CDE7923" w14:textId="54F8BEC1" w:rsidR="00D51219" w:rsidRPr="00D51219" w:rsidRDefault="00D51219" w:rsidP="00D51219">
      <w:pPr>
        <w:widowControl w:val="0"/>
        <w:ind w:firstLine="708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Перечень персональных данных ребёнка, на обработку которых дается настоящее согласие: фамилия, имя, отчество (при наличии), пол, дата рождения, серию, номер, дата и место выдачи основного документа, удостоверяющего личность, гражданство, адрес места жительства и (или) адрес места пребывания ребенка, копия свидетельства о рождении ребенка или документа, подтверждающего родство заявителя,</w:t>
      </w:r>
      <w:r w:rsidRPr="00D51219">
        <w:t xml:space="preserve"> </w:t>
      </w:r>
      <w:r w:rsidRPr="00D51219">
        <w:rPr>
          <w:sz w:val="24"/>
          <w:szCs w:val="24"/>
        </w:rPr>
        <w:t>копия документа о регистрации ребенка по месту жительства или по месту пребывания на зак</w:t>
      </w:r>
      <w:r w:rsidR="006B302F">
        <w:rPr>
          <w:sz w:val="24"/>
          <w:szCs w:val="24"/>
        </w:rPr>
        <w:t>репленной территории или справка</w:t>
      </w:r>
      <w:r w:rsidRPr="00D51219">
        <w:rPr>
          <w:sz w:val="24"/>
          <w:szCs w:val="24"/>
        </w:rPr>
        <w:t xml:space="preserve"> о приеме документов для оформления регистрации по месту жительства, копия заключения психолого-медико-педагогической комиссии.</w:t>
      </w:r>
    </w:p>
    <w:p w14:paraId="6DD9EE75" w14:textId="77777777" w:rsidR="00D51219" w:rsidRPr="00D51219" w:rsidRDefault="00D51219" w:rsidP="00D51219">
      <w:pPr>
        <w:widowControl w:val="0"/>
        <w:jc w:val="both"/>
        <w:rPr>
          <w:sz w:val="24"/>
          <w:szCs w:val="24"/>
        </w:rPr>
      </w:pPr>
      <w:r w:rsidRPr="00D51219">
        <w:rPr>
          <w:sz w:val="24"/>
          <w:szCs w:val="24"/>
        </w:rPr>
        <w:tab/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5C9DE7ED" w14:textId="3FD508AD" w:rsidR="00D51219" w:rsidRPr="00D51219" w:rsidRDefault="00D51219" w:rsidP="00D51219">
      <w:pPr>
        <w:widowControl w:val="0"/>
        <w:ind w:firstLine="708"/>
        <w:jc w:val="both"/>
        <w:rPr>
          <w:sz w:val="24"/>
          <w:szCs w:val="24"/>
        </w:rPr>
      </w:pPr>
      <w:r w:rsidRPr="00D51219">
        <w:rPr>
          <w:sz w:val="24"/>
          <w:szCs w:val="24"/>
        </w:rPr>
        <w:t xml:space="preserve">Наименование и адрес лица, осуществляющего обработку персональных данных ребёнка (за исключением копий вышеуказанных документов) по поручению оператора: государственное бюджетное учреждение дополнительного профессионального образования </w:t>
      </w:r>
      <w:r w:rsidR="00DB3E6E" w:rsidRPr="00DB3E6E">
        <w:rPr>
          <w:sz w:val="24"/>
          <w:szCs w:val="24"/>
        </w:rPr>
        <w:t>«Челябинский институт развития образования» (юридический адрес: 454111, г. Челябинск, ул. Комсомольская 20А).</w:t>
      </w:r>
    </w:p>
    <w:p w14:paraId="30D75ED1" w14:textId="77777777" w:rsidR="00D51219" w:rsidRPr="00D51219" w:rsidRDefault="00D51219" w:rsidP="00D51219">
      <w:pPr>
        <w:widowControl w:val="0"/>
        <w:jc w:val="both"/>
        <w:rPr>
          <w:sz w:val="24"/>
          <w:szCs w:val="24"/>
        </w:rPr>
      </w:pPr>
      <w:r w:rsidRPr="00D51219">
        <w:rPr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Настоящее согласие действует со дня его подписания до достижения вышеуказанных целей обработки персональных данных.</w:t>
      </w:r>
    </w:p>
    <w:p w14:paraId="0316C964" w14:textId="77777777" w:rsidR="00D51219" w:rsidRPr="00D51219" w:rsidRDefault="00D51219" w:rsidP="00D51219">
      <w:pPr>
        <w:widowControl w:val="0"/>
        <w:jc w:val="both"/>
        <w:rPr>
          <w:sz w:val="24"/>
          <w:szCs w:val="24"/>
        </w:rPr>
      </w:pPr>
      <w:r w:rsidRPr="00D51219">
        <w:rPr>
          <w:sz w:val="24"/>
          <w:szCs w:val="24"/>
        </w:rPr>
        <w:t>«___»_____________20___г.</w:t>
      </w:r>
      <w:r w:rsidRPr="00D51219">
        <w:rPr>
          <w:sz w:val="24"/>
          <w:szCs w:val="24"/>
        </w:rPr>
        <w:tab/>
      </w:r>
    </w:p>
    <w:p w14:paraId="43E51262" w14:textId="45A36975" w:rsidR="00D51219" w:rsidRPr="00AF1D99" w:rsidRDefault="00AB1EAD" w:rsidP="00D51219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51219" w:rsidRPr="00D51219">
        <w:rPr>
          <w:sz w:val="24"/>
          <w:szCs w:val="24"/>
        </w:rPr>
        <w:t>___________________________/__________________</w:t>
      </w:r>
      <w:r w:rsidR="00D51219" w:rsidRPr="00AF1D99">
        <w:rPr>
          <w:sz w:val="24"/>
          <w:szCs w:val="24"/>
        </w:rPr>
        <w:t xml:space="preserve"> </w:t>
      </w:r>
    </w:p>
    <w:p w14:paraId="45FF22E0" w14:textId="29117BCF" w:rsidR="00D51219" w:rsidRPr="006A37E5" w:rsidRDefault="00D51219" w:rsidP="00D51219">
      <w:pPr>
        <w:widowControl w:val="0"/>
        <w:jc w:val="both"/>
        <w:rPr>
          <w:szCs w:val="24"/>
        </w:rPr>
      </w:pPr>
      <w:r w:rsidRPr="006A37E5">
        <w:rPr>
          <w:szCs w:val="24"/>
        </w:rPr>
        <w:t xml:space="preserve"> </w:t>
      </w:r>
      <w:r w:rsidR="00AB1EAD">
        <w:rPr>
          <w:szCs w:val="24"/>
        </w:rPr>
        <w:t xml:space="preserve">                                                                </w:t>
      </w:r>
      <w:r w:rsidRPr="006A37E5">
        <w:rPr>
          <w:szCs w:val="24"/>
        </w:rPr>
        <w:t xml:space="preserve"> (подпись представителя субъекта)      (расшифровка подписи)</w:t>
      </w:r>
    </w:p>
    <w:p w14:paraId="3198C3EB" w14:textId="77777777" w:rsidR="006B302F" w:rsidRPr="006B302F" w:rsidRDefault="00633D75" w:rsidP="006B302F">
      <w:pPr>
        <w:widowControl w:val="0"/>
        <w:jc w:val="center"/>
        <w:rPr>
          <w:sz w:val="24"/>
          <w:szCs w:val="26"/>
        </w:rPr>
      </w:pPr>
      <w:r>
        <w:rPr>
          <w:sz w:val="24"/>
          <w:szCs w:val="24"/>
        </w:rPr>
        <w:br w:type="page"/>
      </w:r>
      <w:r w:rsidR="006B302F" w:rsidRPr="006B302F">
        <w:rPr>
          <w:sz w:val="24"/>
          <w:szCs w:val="26"/>
        </w:rPr>
        <w:lastRenderedPageBreak/>
        <w:t xml:space="preserve">Согласие родителя/законного представителя </w:t>
      </w:r>
    </w:p>
    <w:p w14:paraId="24E5BFAD" w14:textId="4CA0ED88" w:rsidR="0037472B" w:rsidRDefault="006B302F" w:rsidP="006B302F">
      <w:pPr>
        <w:widowControl w:val="0"/>
        <w:jc w:val="center"/>
        <w:rPr>
          <w:sz w:val="24"/>
          <w:szCs w:val="26"/>
        </w:rPr>
      </w:pPr>
      <w:r w:rsidRPr="006B302F">
        <w:rPr>
          <w:sz w:val="24"/>
          <w:szCs w:val="26"/>
        </w:rPr>
        <w:t>(субъекта персональных данных) ребенка на обработку его персональных данных</w:t>
      </w:r>
    </w:p>
    <w:p w14:paraId="54C5481B" w14:textId="77777777" w:rsidR="006B302F" w:rsidRPr="00922EC8" w:rsidRDefault="006B302F" w:rsidP="006B302F">
      <w:pPr>
        <w:widowControl w:val="0"/>
        <w:jc w:val="center"/>
        <w:rPr>
          <w:sz w:val="24"/>
          <w:szCs w:val="24"/>
        </w:rPr>
      </w:pPr>
    </w:p>
    <w:p w14:paraId="6754D2A8" w14:textId="78AD4583" w:rsidR="0037472B" w:rsidRPr="00B26614" w:rsidRDefault="0037472B" w:rsidP="009C246E">
      <w:pPr>
        <w:suppressAutoHyphens w:val="0"/>
        <w:jc w:val="both"/>
        <w:rPr>
          <w:sz w:val="24"/>
          <w:szCs w:val="24"/>
        </w:rPr>
      </w:pPr>
      <w:r w:rsidRPr="00B26614">
        <w:rPr>
          <w:sz w:val="24"/>
          <w:szCs w:val="24"/>
        </w:rPr>
        <w:t xml:space="preserve">Я, </w:t>
      </w:r>
      <w:r w:rsidR="008626FE">
        <w:rPr>
          <w:sz w:val="24"/>
          <w:szCs w:val="24"/>
          <w:u w:val="single"/>
        </w:rPr>
        <w:t>_________________________________________________________________________________</w:t>
      </w:r>
      <w:r w:rsidRPr="00B26614">
        <w:rPr>
          <w:sz w:val="24"/>
          <w:szCs w:val="24"/>
          <w:u w:val="single"/>
        </w:rPr>
        <w:t xml:space="preserve"> </w:t>
      </w:r>
    </w:p>
    <w:p w14:paraId="316C4789" w14:textId="77777777" w:rsidR="006B302F" w:rsidRDefault="0037472B" w:rsidP="006B302F">
      <w:pPr>
        <w:suppressAutoHyphens w:val="0"/>
        <w:jc w:val="both"/>
        <w:rPr>
          <w:sz w:val="28"/>
          <w:szCs w:val="24"/>
          <w:vertAlign w:val="superscript"/>
        </w:rPr>
      </w:pPr>
      <w:r w:rsidRPr="00B26614">
        <w:rPr>
          <w:sz w:val="24"/>
          <w:szCs w:val="24"/>
        </w:rPr>
        <w:t xml:space="preserve">     </w:t>
      </w:r>
      <w:r w:rsidR="006B302F">
        <w:rPr>
          <w:sz w:val="24"/>
          <w:szCs w:val="24"/>
        </w:rPr>
        <w:t xml:space="preserve">      </w:t>
      </w:r>
      <w:r w:rsidRPr="00B26614">
        <w:rPr>
          <w:sz w:val="24"/>
          <w:szCs w:val="24"/>
        </w:rPr>
        <w:t xml:space="preserve"> </w:t>
      </w:r>
      <w:r w:rsidRPr="006B302F">
        <w:rPr>
          <w:sz w:val="28"/>
          <w:szCs w:val="24"/>
          <w:vertAlign w:val="superscript"/>
        </w:rPr>
        <w:t>(фамилия</w:t>
      </w:r>
      <w:r w:rsidR="006B302F" w:rsidRPr="006B302F">
        <w:rPr>
          <w:sz w:val="28"/>
          <w:szCs w:val="24"/>
          <w:vertAlign w:val="superscript"/>
        </w:rPr>
        <w:t>, имя, отчество</w:t>
      </w:r>
      <w:r w:rsidRPr="006B302F">
        <w:rPr>
          <w:sz w:val="28"/>
          <w:szCs w:val="24"/>
          <w:vertAlign w:val="superscript"/>
        </w:rPr>
        <w:t>)</w:t>
      </w:r>
    </w:p>
    <w:p w14:paraId="74DB68CB" w14:textId="0EF831CF" w:rsidR="006B302F" w:rsidRDefault="00B26614" w:rsidP="006B302F">
      <w:pPr>
        <w:suppressAutoHyphens w:val="0"/>
        <w:jc w:val="both"/>
        <w:rPr>
          <w:sz w:val="24"/>
          <w:szCs w:val="24"/>
          <w:u w:val="single"/>
        </w:rPr>
      </w:pPr>
      <w:r w:rsidRPr="00B26614">
        <w:rPr>
          <w:sz w:val="24"/>
          <w:szCs w:val="24"/>
        </w:rPr>
        <w:t xml:space="preserve">адрес субъекта персональных данных </w:t>
      </w:r>
      <w:r w:rsidR="008626FE">
        <w:rPr>
          <w:sz w:val="24"/>
          <w:szCs w:val="24"/>
          <w:u w:val="single"/>
        </w:rPr>
        <w:t>__________________________________________________</w:t>
      </w:r>
    </w:p>
    <w:p w14:paraId="7E1DD64F" w14:textId="089F338F" w:rsidR="00B26614" w:rsidRPr="00B26614" w:rsidRDefault="00B26614" w:rsidP="006B302F">
      <w:pPr>
        <w:suppressAutoHyphens w:val="0"/>
        <w:jc w:val="both"/>
        <w:rPr>
          <w:sz w:val="24"/>
          <w:szCs w:val="24"/>
        </w:rPr>
      </w:pPr>
      <w:r w:rsidRPr="00B26614">
        <w:rPr>
          <w:sz w:val="24"/>
          <w:szCs w:val="24"/>
        </w:rPr>
        <w:t xml:space="preserve">номер основного документа, удостоверяющего личность  </w:t>
      </w:r>
      <w:r w:rsidR="008626FE">
        <w:rPr>
          <w:sz w:val="24"/>
          <w:szCs w:val="24"/>
          <w:u w:val="single"/>
        </w:rPr>
        <w:t>___________</w:t>
      </w:r>
      <w:r w:rsidRPr="00B26614">
        <w:rPr>
          <w:sz w:val="24"/>
          <w:szCs w:val="24"/>
          <w:u w:val="single"/>
        </w:rPr>
        <w:t xml:space="preserve"> № </w:t>
      </w:r>
      <w:r w:rsidR="008626FE">
        <w:rPr>
          <w:sz w:val="24"/>
          <w:szCs w:val="24"/>
          <w:u w:val="single"/>
        </w:rPr>
        <w:t>____________________</w:t>
      </w:r>
    </w:p>
    <w:p w14:paraId="3EE54F3E" w14:textId="5130BFC1" w:rsidR="00B26614" w:rsidRDefault="00B26614" w:rsidP="00B26614">
      <w:pPr>
        <w:widowControl w:val="0"/>
        <w:jc w:val="both"/>
        <w:rPr>
          <w:sz w:val="24"/>
          <w:szCs w:val="24"/>
          <w:u w:val="single"/>
        </w:rPr>
      </w:pPr>
      <w:r w:rsidRPr="00B26614">
        <w:rPr>
          <w:sz w:val="24"/>
          <w:szCs w:val="24"/>
        </w:rPr>
        <w:t xml:space="preserve">дата выдачи </w:t>
      </w:r>
      <w:r w:rsidR="008626FE">
        <w:rPr>
          <w:sz w:val="24"/>
          <w:szCs w:val="24"/>
          <w:u w:val="single"/>
        </w:rPr>
        <w:t>_______________</w:t>
      </w:r>
      <w:r w:rsidRPr="00B26614">
        <w:rPr>
          <w:sz w:val="24"/>
          <w:szCs w:val="24"/>
        </w:rPr>
        <w:t xml:space="preserve">  название органа, выдавшего документ </w:t>
      </w:r>
      <w:r w:rsidR="008626FE">
        <w:rPr>
          <w:sz w:val="24"/>
          <w:szCs w:val="24"/>
          <w:u w:val="single"/>
        </w:rPr>
        <w:t>________________________</w:t>
      </w:r>
    </w:p>
    <w:p w14:paraId="56392F05" w14:textId="6764642A" w:rsidR="008626FE" w:rsidRPr="00B26614" w:rsidRDefault="008626FE" w:rsidP="00B26614">
      <w:pPr>
        <w:widowControl w:val="0"/>
        <w:jc w:val="both"/>
        <w:rPr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</w:t>
      </w:r>
    </w:p>
    <w:p w14:paraId="0F6F97AF" w14:textId="77777777" w:rsidR="00B26614" w:rsidRPr="00B26614" w:rsidRDefault="00B26614" w:rsidP="00B26614">
      <w:pPr>
        <w:widowControl w:val="0"/>
        <w:jc w:val="both"/>
        <w:rPr>
          <w:sz w:val="24"/>
          <w:szCs w:val="24"/>
        </w:rPr>
      </w:pPr>
      <w:r w:rsidRPr="00B26614">
        <w:rPr>
          <w:sz w:val="24"/>
          <w:szCs w:val="24"/>
        </w:rPr>
        <w:t>даю свое согласие на автоматизированную, а также без использования средств автоматизации обработку моих персональных данных следующему оператору:</w:t>
      </w:r>
    </w:p>
    <w:p w14:paraId="471AC966" w14:textId="71FF0EDD" w:rsidR="00B26614" w:rsidRPr="00B26614" w:rsidRDefault="00B26614" w:rsidP="00B266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МАОУ "СОШ № 130 г. Челябинска"</w:t>
      </w:r>
    </w:p>
    <w:p w14:paraId="69AD2A10" w14:textId="77777777" w:rsidR="00B26614" w:rsidRPr="00B26614" w:rsidRDefault="00B26614" w:rsidP="00B26614">
      <w:pPr>
        <w:widowControl w:val="0"/>
        <w:jc w:val="center"/>
        <w:rPr>
          <w:szCs w:val="24"/>
        </w:rPr>
      </w:pPr>
      <w:r w:rsidRPr="00B26614">
        <w:rPr>
          <w:szCs w:val="24"/>
        </w:rPr>
        <w:t>(наименование оператора, получающего настоящее согласие)</w:t>
      </w:r>
    </w:p>
    <w:p w14:paraId="3333AA1D" w14:textId="706F3417" w:rsidR="00B26614" w:rsidRPr="006B302F" w:rsidRDefault="008626FE" w:rsidP="006B302F">
      <w:pPr>
        <w:widowControl w:val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</w:t>
      </w:r>
      <w:bookmarkStart w:id="0" w:name="_GoBack"/>
      <w:bookmarkEnd w:id="0"/>
      <w:r w:rsidR="006B302F" w:rsidRPr="00D51219">
        <w:rPr>
          <w:sz w:val="24"/>
          <w:szCs w:val="24"/>
          <w:u w:val="single"/>
        </w:rPr>
        <w:t xml:space="preserve"> </w:t>
      </w:r>
      <w:r w:rsidR="00B26614" w:rsidRPr="00B26614">
        <w:rPr>
          <w:sz w:val="24"/>
          <w:szCs w:val="24"/>
        </w:rPr>
        <w:t>.</w:t>
      </w:r>
    </w:p>
    <w:p w14:paraId="6011EF81" w14:textId="77777777" w:rsidR="00B26614" w:rsidRDefault="00B26614" w:rsidP="00B26614">
      <w:pPr>
        <w:widowControl w:val="0"/>
        <w:jc w:val="center"/>
        <w:rPr>
          <w:szCs w:val="24"/>
        </w:rPr>
      </w:pPr>
      <w:r w:rsidRPr="00B26614">
        <w:rPr>
          <w:szCs w:val="24"/>
        </w:rPr>
        <w:t>(адрес оператора, получающего настоящее согласие)</w:t>
      </w:r>
    </w:p>
    <w:p w14:paraId="0F647A2B" w14:textId="77777777" w:rsidR="006B302F" w:rsidRPr="00B26614" w:rsidRDefault="006B302F" w:rsidP="00B26614">
      <w:pPr>
        <w:widowControl w:val="0"/>
        <w:jc w:val="center"/>
        <w:rPr>
          <w:szCs w:val="24"/>
        </w:rPr>
      </w:pPr>
    </w:p>
    <w:p w14:paraId="2B1E00F4" w14:textId="77777777" w:rsidR="00B26614" w:rsidRPr="00B26614" w:rsidRDefault="00B26614" w:rsidP="00B26614">
      <w:pPr>
        <w:widowControl w:val="0"/>
        <w:ind w:firstLine="708"/>
        <w:jc w:val="both"/>
        <w:rPr>
          <w:sz w:val="24"/>
          <w:szCs w:val="24"/>
        </w:rPr>
      </w:pPr>
      <w:r w:rsidRPr="00B26614">
        <w:rPr>
          <w:sz w:val="24"/>
          <w:szCs w:val="24"/>
        </w:rPr>
        <w:t>Цель обработки персональных данных: приём ребёнка, законным представителем которого я являюсь, на обучение по образовательным программам начального общего, основного общего и среднего общего образования.</w:t>
      </w:r>
    </w:p>
    <w:p w14:paraId="3917695B" w14:textId="21E907A9" w:rsidR="00B26614" w:rsidRPr="00B26614" w:rsidRDefault="00B26614" w:rsidP="00B26614">
      <w:pPr>
        <w:widowControl w:val="0"/>
        <w:ind w:firstLine="708"/>
        <w:jc w:val="both"/>
        <w:rPr>
          <w:sz w:val="24"/>
          <w:szCs w:val="24"/>
        </w:rPr>
      </w:pPr>
      <w:r w:rsidRPr="00B26614">
        <w:rPr>
          <w:sz w:val="24"/>
          <w:szCs w:val="24"/>
        </w:rPr>
        <w:t>Перечень персональных данных субъекта, на обработку которых дается настоящее согласие: фамилия, имя, отчество (при наличии), адрес места жительства и (или) адрес места пребывания, адрес(а) электронной почты, номер(а) телефона(</w:t>
      </w:r>
      <w:proofErr w:type="spellStart"/>
      <w:r w:rsidRPr="00B26614">
        <w:rPr>
          <w:sz w:val="24"/>
          <w:szCs w:val="24"/>
        </w:rPr>
        <w:t>ов</w:t>
      </w:r>
      <w:proofErr w:type="spellEnd"/>
      <w:r w:rsidRPr="00B26614">
        <w:rPr>
          <w:sz w:val="24"/>
          <w:szCs w:val="24"/>
        </w:rPr>
        <w:t>) (при наличии), информация о наличии права внеочередного, первоочередного или преимущественного приема ребёнка, копия документа, удостоверяющего личность, копи</w:t>
      </w:r>
      <w:r w:rsidR="006B302F">
        <w:rPr>
          <w:sz w:val="24"/>
          <w:szCs w:val="24"/>
        </w:rPr>
        <w:t>я</w:t>
      </w:r>
      <w:r w:rsidRPr="00B26614">
        <w:rPr>
          <w:sz w:val="24"/>
          <w:szCs w:val="24"/>
        </w:rPr>
        <w:t xml:space="preserve">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сестра), копия документа, подтверждающего установление опеки или попечительства (при необходимости), родитель(и) (законный(</w:t>
      </w:r>
      <w:proofErr w:type="spellStart"/>
      <w:r w:rsidRPr="00B26614">
        <w:rPr>
          <w:sz w:val="24"/>
          <w:szCs w:val="24"/>
        </w:rPr>
        <w:t>ые</w:t>
      </w:r>
      <w:proofErr w:type="spellEnd"/>
      <w:r w:rsidRPr="00B26614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5231A44B" w14:textId="77777777" w:rsidR="00B26614" w:rsidRPr="00B26614" w:rsidRDefault="00B26614" w:rsidP="00B26614">
      <w:pPr>
        <w:widowControl w:val="0"/>
        <w:jc w:val="both"/>
        <w:rPr>
          <w:sz w:val="24"/>
          <w:szCs w:val="24"/>
        </w:rPr>
      </w:pPr>
      <w:r w:rsidRPr="00B26614">
        <w:rPr>
          <w:sz w:val="24"/>
          <w:szCs w:val="24"/>
        </w:rPr>
        <w:tab/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5578C216" w14:textId="2AAD0C9C" w:rsidR="00B26614" w:rsidRPr="00B26614" w:rsidRDefault="00B26614" w:rsidP="00B26614">
      <w:pPr>
        <w:widowControl w:val="0"/>
        <w:ind w:firstLine="708"/>
        <w:jc w:val="both"/>
        <w:rPr>
          <w:sz w:val="24"/>
          <w:szCs w:val="24"/>
        </w:rPr>
      </w:pPr>
      <w:r w:rsidRPr="00B26614">
        <w:rPr>
          <w:sz w:val="24"/>
          <w:szCs w:val="24"/>
        </w:rPr>
        <w:t xml:space="preserve">Наименование и адрес лица, осуществляющего обработку персональных данных по поручению оператора: государственное бюджетное учреждение дополнительного профессионального образования </w:t>
      </w:r>
      <w:r w:rsidR="00DB3E6E" w:rsidRPr="00DB3E6E">
        <w:rPr>
          <w:sz w:val="24"/>
          <w:szCs w:val="24"/>
        </w:rPr>
        <w:t>«Челябинский институт развития образования» (юридический адрес: 454111, г. Челябинск, ул. Комсомольская 20А).</w:t>
      </w:r>
    </w:p>
    <w:p w14:paraId="14BAB4F7" w14:textId="77777777" w:rsidR="00B26614" w:rsidRPr="00B26614" w:rsidRDefault="00B26614" w:rsidP="00B26614">
      <w:pPr>
        <w:widowControl w:val="0"/>
        <w:jc w:val="both"/>
        <w:rPr>
          <w:sz w:val="24"/>
          <w:szCs w:val="24"/>
        </w:rPr>
      </w:pPr>
      <w:r w:rsidRPr="00B26614">
        <w:rPr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Настоящее согласие действует со дня его подписания до достижения целей обработки персональных данных.</w:t>
      </w:r>
    </w:p>
    <w:p w14:paraId="59BD1B94" w14:textId="77777777" w:rsidR="00B26614" w:rsidRPr="00B26614" w:rsidRDefault="00B26614" w:rsidP="00B26614">
      <w:pPr>
        <w:widowControl w:val="0"/>
        <w:jc w:val="both"/>
        <w:rPr>
          <w:sz w:val="24"/>
          <w:szCs w:val="24"/>
        </w:rPr>
      </w:pPr>
    </w:p>
    <w:p w14:paraId="46D7F147" w14:textId="77777777" w:rsidR="00B26614" w:rsidRDefault="00B26614" w:rsidP="00B26614">
      <w:pPr>
        <w:widowControl w:val="0"/>
        <w:jc w:val="both"/>
        <w:rPr>
          <w:sz w:val="24"/>
          <w:szCs w:val="24"/>
        </w:rPr>
      </w:pPr>
      <w:r w:rsidRPr="00B26614">
        <w:rPr>
          <w:sz w:val="24"/>
          <w:szCs w:val="24"/>
        </w:rPr>
        <w:t>«___»_____________20___г.</w:t>
      </w:r>
      <w:r w:rsidRPr="00AF1D99">
        <w:rPr>
          <w:sz w:val="24"/>
          <w:szCs w:val="24"/>
        </w:rPr>
        <w:tab/>
      </w:r>
    </w:p>
    <w:p w14:paraId="65501BF0" w14:textId="77777777" w:rsidR="00B26614" w:rsidRDefault="00B26614" w:rsidP="00B26614">
      <w:pPr>
        <w:widowControl w:val="0"/>
        <w:jc w:val="both"/>
        <w:rPr>
          <w:sz w:val="24"/>
          <w:szCs w:val="24"/>
        </w:rPr>
      </w:pPr>
    </w:p>
    <w:p w14:paraId="4D4CBCA6" w14:textId="77777777" w:rsidR="00B26614" w:rsidRPr="00AF1D99" w:rsidRDefault="00B26614" w:rsidP="00B26614">
      <w:pPr>
        <w:widowControl w:val="0"/>
        <w:jc w:val="both"/>
        <w:rPr>
          <w:sz w:val="24"/>
          <w:szCs w:val="24"/>
        </w:rPr>
      </w:pPr>
      <w:r w:rsidRPr="00AF1D99">
        <w:rPr>
          <w:sz w:val="24"/>
          <w:szCs w:val="24"/>
        </w:rPr>
        <w:t>____________</w:t>
      </w:r>
      <w:r>
        <w:rPr>
          <w:sz w:val="24"/>
          <w:szCs w:val="24"/>
        </w:rPr>
        <w:t>_______________</w:t>
      </w:r>
      <w:r w:rsidRPr="00AF1D99">
        <w:rPr>
          <w:sz w:val="24"/>
          <w:szCs w:val="24"/>
        </w:rPr>
        <w:t xml:space="preserve">/__________________ </w:t>
      </w:r>
    </w:p>
    <w:p w14:paraId="13EE0CD1" w14:textId="77777777" w:rsidR="00B26614" w:rsidRDefault="00B26614" w:rsidP="00B26614">
      <w:pPr>
        <w:widowControl w:val="0"/>
        <w:jc w:val="both"/>
        <w:rPr>
          <w:szCs w:val="24"/>
        </w:rPr>
      </w:pPr>
      <w:r w:rsidRPr="006A37E5">
        <w:rPr>
          <w:szCs w:val="24"/>
        </w:rPr>
        <w:t xml:space="preserve">  (подпи</w:t>
      </w:r>
      <w:r>
        <w:rPr>
          <w:szCs w:val="24"/>
        </w:rPr>
        <w:t xml:space="preserve">сь представителя субъекта) </w:t>
      </w:r>
      <w:r w:rsidRPr="006A37E5">
        <w:rPr>
          <w:szCs w:val="24"/>
        </w:rPr>
        <w:t>(расшифровка подписи)</w:t>
      </w:r>
    </w:p>
    <w:sectPr w:rsidR="00B26614" w:rsidSect="00AB1EAD">
      <w:pgSz w:w="11906" w:h="16838" w:code="9"/>
      <w:pgMar w:top="510" w:right="567" w:bottom="567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8A239" w14:textId="77777777" w:rsidR="00A42BCA" w:rsidRDefault="00A42BCA" w:rsidP="001D30B9">
      <w:r>
        <w:separator/>
      </w:r>
    </w:p>
  </w:endnote>
  <w:endnote w:type="continuationSeparator" w:id="0">
    <w:p w14:paraId="24E4E39B" w14:textId="77777777" w:rsidR="00A42BCA" w:rsidRDefault="00A42BCA" w:rsidP="001D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1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DB8E5" w14:textId="77777777" w:rsidR="00A42BCA" w:rsidRDefault="00A42BCA" w:rsidP="001D30B9">
      <w:r>
        <w:separator/>
      </w:r>
    </w:p>
  </w:footnote>
  <w:footnote w:type="continuationSeparator" w:id="0">
    <w:p w14:paraId="08244B3B" w14:textId="77777777" w:rsidR="00A42BCA" w:rsidRDefault="00A42BCA" w:rsidP="001D3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9786E66"/>
    <w:multiLevelType w:val="hybridMultilevel"/>
    <w:tmpl w:val="600657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0D3427"/>
    <w:multiLevelType w:val="multilevel"/>
    <w:tmpl w:val="454254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A8EA916A"/>
    <w:lvl w:ilvl="0" w:tplc="3B00C7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39130C"/>
    <w:multiLevelType w:val="hybridMultilevel"/>
    <w:tmpl w:val="715AEE9A"/>
    <w:lvl w:ilvl="0" w:tplc="9D6256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4F800EC"/>
    <w:multiLevelType w:val="hybridMultilevel"/>
    <w:tmpl w:val="168AFCC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9211542"/>
    <w:multiLevelType w:val="hybridMultilevel"/>
    <w:tmpl w:val="7326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E1D93"/>
    <w:multiLevelType w:val="multilevel"/>
    <w:tmpl w:val="DF345356"/>
    <w:lvl w:ilvl="0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4621" w:hanging="360"/>
      </w:pPr>
    </w:lvl>
    <w:lvl w:ilvl="2">
      <w:start w:val="1"/>
      <w:numFmt w:val="lowerRoman"/>
      <w:lvlText w:val="%3."/>
      <w:lvlJc w:val="right"/>
      <w:pPr>
        <w:ind w:left="5341" w:hanging="180"/>
      </w:pPr>
    </w:lvl>
    <w:lvl w:ilvl="3">
      <w:start w:val="1"/>
      <w:numFmt w:val="decimal"/>
      <w:lvlText w:val="%4."/>
      <w:lvlJc w:val="left"/>
      <w:pPr>
        <w:ind w:left="6061" w:hanging="360"/>
      </w:pPr>
    </w:lvl>
    <w:lvl w:ilvl="4">
      <w:start w:val="1"/>
      <w:numFmt w:val="lowerLetter"/>
      <w:lvlText w:val="%5."/>
      <w:lvlJc w:val="left"/>
      <w:pPr>
        <w:ind w:left="6781" w:hanging="360"/>
      </w:pPr>
    </w:lvl>
    <w:lvl w:ilvl="5">
      <w:start w:val="1"/>
      <w:numFmt w:val="lowerRoman"/>
      <w:lvlText w:val="%6."/>
      <w:lvlJc w:val="right"/>
      <w:pPr>
        <w:ind w:left="7501" w:hanging="180"/>
      </w:pPr>
    </w:lvl>
    <w:lvl w:ilvl="6">
      <w:start w:val="1"/>
      <w:numFmt w:val="decimal"/>
      <w:lvlText w:val="%7."/>
      <w:lvlJc w:val="left"/>
      <w:pPr>
        <w:ind w:left="8221" w:hanging="360"/>
      </w:pPr>
    </w:lvl>
    <w:lvl w:ilvl="7">
      <w:start w:val="1"/>
      <w:numFmt w:val="lowerLetter"/>
      <w:lvlText w:val="%8."/>
      <w:lvlJc w:val="left"/>
      <w:pPr>
        <w:ind w:left="8941" w:hanging="360"/>
      </w:pPr>
    </w:lvl>
    <w:lvl w:ilvl="8">
      <w:start w:val="1"/>
      <w:numFmt w:val="lowerRoman"/>
      <w:lvlText w:val="%9."/>
      <w:lvlJc w:val="right"/>
      <w:pPr>
        <w:ind w:left="9661" w:hanging="180"/>
      </w:pPr>
    </w:lvl>
  </w:abstractNum>
  <w:abstractNum w:abstractNumId="12" w15:restartNumberingAfterBreak="0">
    <w:nsid w:val="2AF93E36"/>
    <w:multiLevelType w:val="hybridMultilevel"/>
    <w:tmpl w:val="1676231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BB3924"/>
    <w:multiLevelType w:val="multilevel"/>
    <w:tmpl w:val="9F70007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E484863"/>
    <w:multiLevelType w:val="hybridMultilevel"/>
    <w:tmpl w:val="85B2A65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60C2686"/>
    <w:multiLevelType w:val="hybridMultilevel"/>
    <w:tmpl w:val="A74A5EA2"/>
    <w:lvl w:ilvl="0" w:tplc="C1BE3B70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16" w15:restartNumberingAfterBreak="0">
    <w:nsid w:val="402E7824"/>
    <w:multiLevelType w:val="hybridMultilevel"/>
    <w:tmpl w:val="9CBC6ED8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 w15:restartNumberingAfterBreak="0">
    <w:nsid w:val="43B546A1"/>
    <w:multiLevelType w:val="hybridMultilevel"/>
    <w:tmpl w:val="3CA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95CD4"/>
    <w:multiLevelType w:val="hybridMultilevel"/>
    <w:tmpl w:val="4A6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4B6B"/>
    <w:multiLevelType w:val="hybridMultilevel"/>
    <w:tmpl w:val="9D487F2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0" w15:restartNumberingAfterBreak="0">
    <w:nsid w:val="49FE5372"/>
    <w:multiLevelType w:val="hybridMultilevel"/>
    <w:tmpl w:val="D7AA3C7A"/>
    <w:lvl w:ilvl="0" w:tplc="23247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BA5822"/>
    <w:multiLevelType w:val="multilevel"/>
    <w:tmpl w:val="BE762FF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35B0A17"/>
    <w:multiLevelType w:val="hybridMultilevel"/>
    <w:tmpl w:val="AFDAE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80928"/>
    <w:multiLevelType w:val="hybridMultilevel"/>
    <w:tmpl w:val="DF345356"/>
    <w:lvl w:ilvl="0" w:tplc="98B25784">
      <w:start w:val="1"/>
      <w:numFmt w:val="decimal"/>
      <w:lvlText w:val="%1."/>
      <w:lvlJc w:val="left"/>
      <w:pPr>
        <w:ind w:left="390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4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822EAB"/>
    <w:multiLevelType w:val="hybridMultilevel"/>
    <w:tmpl w:val="B7863D40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7" w15:restartNumberingAfterBreak="0">
    <w:nsid w:val="666862D9"/>
    <w:multiLevelType w:val="hybridMultilevel"/>
    <w:tmpl w:val="91EA4372"/>
    <w:lvl w:ilvl="0" w:tplc="FFAE6BA0">
      <w:start w:val="1"/>
      <w:numFmt w:val="decimal"/>
      <w:lvlText w:val="%1)"/>
      <w:lvlJc w:val="left"/>
      <w:pPr>
        <w:ind w:left="1428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6FE77DD"/>
    <w:multiLevelType w:val="multilevel"/>
    <w:tmpl w:val="4A448A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7C4070D"/>
    <w:multiLevelType w:val="hybridMultilevel"/>
    <w:tmpl w:val="F60CF27E"/>
    <w:lvl w:ilvl="0" w:tplc="D33C65C4">
      <w:start w:val="1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1" w15:restartNumberingAfterBreak="0">
    <w:nsid w:val="689C7C17"/>
    <w:multiLevelType w:val="hybridMultilevel"/>
    <w:tmpl w:val="D8362A52"/>
    <w:lvl w:ilvl="0" w:tplc="23340136">
      <w:start w:val="2"/>
      <w:numFmt w:val="decimal"/>
      <w:lvlText w:val="%1."/>
      <w:lvlJc w:val="left"/>
      <w:pPr>
        <w:ind w:left="42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1" w:hanging="360"/>
      </w:pPr>
    </w:lvl>
    <w:lvl w:ilvl="2" w:tplc="0419001B" w:tentative="1">
      <w:start w:val="1"/>
      <w:numFmt w:val="lowerRoman"/>
      <w:lvlText w:val="%3."/>
      <w:lvlJc w:val="right"/>
      <w:pPr>
        <w:ind w:left="5701" w:hanging="180"/>
      </w:pPr>
    </w:lvl>
    <w:lvl w:ilvl="3" w:tplc="0419000F" w:tentative="1">
      <w:start w:val="1"/>
      <w:numFmt w:val="decimal"/>
      <w:lvlText w:val="%4."/>
      <w:lvlJc w:val="left"/>
      <w:pPr>
        <w:ind w:left="6421" w:hanging="360"/>
      </w:pPr>
    </w:lvl>
    <w:lvl w:ilvl="4" w:tplc="04190019" w:tentative="1">
      <w:start w:val="1"/>
      <w:numFmt w:val="lowerLetter"/>
      <w:lvlText w:val="%5."/>
      <w:lvlJc w:val="left"/>
      <w:pPr>
        <w:ind w:left="7141" w:hanging="360"/>
      </w:pPr>
    </w:lvl>
    <w:lvl w:ilvl="5" w:tplc="0419001B" w:tentative="1">
      <w:start w:val="1"/>
      <w:numFmt w:val="lowerRoman"/>
      <w:lvlText w:val="%6."/>
      <w:lvlJc w:val="right"/>
      <w:pPr>
        <w:ind w:left="7861" w:hanging="180"/>
      </w:pPr>
    </w:lvl>
    <w:lvl w:ilvl="6" w:tplc="0419000F" w:tentative="1">
      <w:start w:val="1"/>
      <w:numFmt w:val="decimal"/>
      <w:lvlText w:val="%7."/>
      <w:lvlJc w:val="left"/>
      <w:pPr>
        <w:ind w:left="8581" w:hanging="360"/>
      </w:pPr>
    </w:lvl>
    <w:lvl w:ilvl="7" w:tplc="04190019" w:tentative="1">
      <w:start w:val="1"/>
      <w:numFmt w:val="lowerLetter"/>
      <w:lvlText w:val="%8."/>
      <w:lvlJc w:val="left"/>
      <w:pPr>
        <w:ind w:left="9301" w:hanging="360"/>
      </w:pPr>
    </w:lvl>
    <w:lvl w:ilvl="8" w:tplc="0419001B" w:tentative="1">
      <w:start w:val="1"/>
      <w:numFmt w:val="lowerRoman"/>
      <w:lvlText w:val="%9."/>
      <w:lvlJc w:val="right"/>
      <w:pPr>
        <w:ind w:left="10021" w:hanging="180"/>
      </w:pPr>
    </w:lvl>
  </w:abstractNum>
  <w:abstractNum w:abstractNumId="32" w15:restartNumberingAfterBreak="0">
    <w:nsid w:val="69570D9D"/>
    <w:multiLevelType w:val="multilevel"/>
    <w:tmpl w:val="E014E458"/>
    <w:lvl w:ilvl="0">
      <w:start w:val="1"/>
      <w:numFmt w:val="decimal"/>
      <w:lvlText w:val="%1)"/>
      <w:lvlJc w:val="left"/>
      <w:pPr>
        <w:tabs>
          <w:tab w:val="num" w:pos="-4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3" w15:restartNumberingAfterBreak="0">
    <w:nsid w:val="6F084763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744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abstractNum w:abstractNumId="34" w15:restartNumberingAfterBreak="0">
    <w:nsid w:val="713C4C5A"/>
    <w:multiLevelType w:val="hybridMultilevel"/>
    <w:tmpl w:val="53EA8D58"/>
    <w:lvl w:ilvl="0" w:tplc="DEEA61E4">
      <w:start w:val="1"/>
      <w:numFmt w:val="decimal"/>
      <w:lvlText w:val="%1."/>
      <w:lvlJc w:val="left"/>
      <w:pPr>
        <w:ind w:left="60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35" w15:restartNumberingAfterBreak="0">
    <w:nsid w:val="7215533B"/>
    <w:multiLevelType w:val="hybridMultilevel"/>
    <w:tmpl w:val="176C1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5A1C95"/>
    <w:multiLevelType w:val="hybridMultilevel"/>
    <w:tmpl w:val="42D8D358"/>
    <w:lvl w:ilvl="0" w:tplc="A176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843830"/>
    <w:multiLevelType w:val="hybridMultilevel"/>
    <w:tmpl w:val="751E9686"/>
    <w:lvl w:ilvl="0" w:tplc="6E182D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8"/>
  </w:num>
  <w:num w:numId="8">
    <w:abstractNumId w:val="18"/>
  </w:num>
  <w:num w:numId="9">
    <w:abstractNumId w:val="12"/>
  </w:num>
  <w:num w:numId="10">
    <w:abstractNumId w:val="36"/>
  </w:num>
  <w:num w:numId="11">
    <w:abstractNumId w:val="20"/>
  </w:num>
  <w:num w:numId="12">
    <w:abstractNumId w:val="30"/>
  </w:num>
  <w:num w:numId="13">
    <w:abstractNumId w:val="34"/>
  </w:num>
  <w:num w:numId="14">
    <w:abstractNumId w:val="11"/>
  </w:num>
  <w:num w:numId="15">
    <w:abstractNumId w:val="23"/>
  </w:num>
  <w:num w:numId="16">
    <w:abstractNumId w:val="33"/>
  </w:num>
  <w:num w:numId="17">
    <w:abstractNumId w:val="15"/>
  </w:num>
  <w:num w:numId="18">
    <w:abstractNumId w:val="31"/>
  </w:num>
  <w:num w:numId="19">
    <w:abstractNumId w:val="16"/>
  </w:num>
  <w:num w:numId="20">
    <w:abstractNumId w:val="32"/>
  </w:num>
  <w:num w:numId="21">
    <w:abstractNumId w:val="9"/>
  </w:num>
  <w:num w:numId="22">
    <w:abstractNumId w:val="35"/>
  </w:num>
  <w:num w:numId="23">
    <w:abstractNumId w:val="5"/>
  </w:num>
  <w:num w:numId="24">
    <w:abstractNumId w:val="22"/>
  </w:num>
  <w:num w:numId="25">
    <w:abstractNumId w:val="19"/>
  </w:num>
  <w:num w:numId="26">
    <w:abstractNumId w:val="27"/>
  </w:num>
  <w:num w:numId="27">
    <w:abstractNumId w:val="14"/>
  </w:num>
  <w:num w:numId="28">
    <w:abstractNumId w:val="26"/>
  </w:num>
  <w:num w:numId="29">
    <w:abstractNumId w:val="17"/>
  </w:num>
  <w:num w:numId="30">
    <w:abstractNumId w:val="7"/>
  </w:num>
  <w:num w:numId="31">
    <w:abstractNumId w:val="6"/>
  </w:num>
  <w:num w:numId="32">
    <w:abstractNumId w:val="29"/>
  </w:num>
  <w:num w:numId="33">
    <w:abstractNumId w:val="24"/>
  </w:num>
  <w:num w:numId="34">
    <w:abstractNumId w:val="25"/>
  </w:num>
  <w:num w:numId="35">
    <w:abstractNumId w:val="13"/>
  </w:num>
  <w:num w:numId="36">
    <w:abstractNumId w:val="21"/>
  </w:num>
  <w:num w:numId="37">
    <w:abstractNumId w:val="3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ED"/>
    <w:rsid w:val="00001DF6"/>
    <w:rsid w:val="000044FC"/>
    <w:rsid w:val="0003217F"/>
    <w:rsid w:val="00041CD1"/>
    <w:rsid w:val="0004449D"/>
    <w:rsid w:val="0005333C"/>
    <w:rsid w:val="00053C76"/>
    <w:rsid w:val="00062710"/>
    <w:rsid w:val="0008133F"/>
    <w:rsid w:val="00087279"/>
    <w:rsid w:val="000A18BA"/>
    <w:rsid w:val="000A268D"/>
    <w:rsid w:val="000A7B27"/>
    <w:rsid w:val="000B3BF5"/>
    <w:rsid w:val="000B6D15"/>
    <w:rsid w:val="000C7F3C"/>
    <w:rsid w:val="000D26F0"/>
    <w:rsid w:val="000D687C"/>
    <w:rsid w:val="000D775D"/>
    <w:rsid w:val="000E345A"/>
    <w:rsid w:val="000E6AB2"/>
    <w:rsid w:val="000F4ECF"/>
    <w:rsid w:val="000F77B9"/>
    <w:rsid w:val="00101894"/>
    <w:rsid w:val="00111083"/>
    <w:rsid w:val="001227E1"/>
    <w:rsid w:val="00130242"/>
    <w:rsid w:val="00130CAE"/>
    <w:rsid w:val="00133D36"/>
    <w:rsid w:val="0014743D"/>
    <w:rsid w:val="001532CB"/>
    <w:rsid w:val="001574A7"/>
    <w:rsid w:val="00160134"/>
    <w:rsid w:val="001605DD"/>
    <w:rsid w:val="001609A2"/>
    <w:rsid w:val="00160D22"/>
    <w:rsid w:val="00161E8D"/>
    <w:rsid w:val="001625EA"/>
    <w:rsid w:val="00173401"/>
    <w:rsid w:val="001811A9"/>
    <w:rsid w:val="00184E75"/>
    <w:rsid w:val="001A4249"/>
    <w:rsid w:val="001B5026"/>
    <w:rsid w:val="001C1BE9"/>
    <w:rsid w:val="001C44E3"/>
    <w:rsid w:val="001D30B9"/>
    <w:rsid w:val="001E1927"/>
    <w:rsid w:val="001E49D1"/>
    <w:rsid w:val="001F2413"/>
    <w:rsid w:val="001F33C5"/>
    <w:rsid w:val="001F587E"/>
    <w:rsid w:val="00205B14"/>
    <w:rsid w:val="00206A84"/>
    <w:rsid w:val="00206C0F"/>
    <w:rsid w:val="00225B07"/>
    <w:rsid w:val="00226B49"/>
    <w:rsid w:val="0022740A"/>
    <w:rsid w:val="002344D1"/>
    <w:rsid w:val="0024464E"/>
    <w:rsid w:val="00245B35"/>
    <w:rsid w:val="0024681F"/>
    <w:rsid w:val="00255092"/>
    <w:rsid w:val="002657DB"/>
    <w:rsid w:val="00265A5A"/>
    <w:rsid w:val="0029137D"/>
    <w:rsid w:val="00292CC5"/>
    <w:rsid w:val="00295B3D"/>
    <w:rsid w:val="002A5FFA"/>
    <w:rsid w:val="002B41FC"/>
    <w:rsid w:val="002D06EA"/>
    <w:rsid w:val="002D313D"/>
    <w:rsid w:val="002D6082"/>
    <w:rsid w:val="002D7E4D"/>
    <w:rsid w:val="002F1CAF"/>
    <w:rsid w:val="0030127C"/>
    <w:rsid w:val="003168B3"/>
    <w:rsid w:val="00317729"/>
    <w:rsid w:val="00323568"/>
    <w:rsid w:val="00325E8B"/>
    <w:rsid w:val="00333191"/>
    <w:rsid w:val="0033351F"/>
    <w:rsid w:val="00336031"/>
    <w:rsid w:val="003517F1"/>
    <w:rsid w:val="00354BF3"/>
    <w:rsid w:val="003564CC"/>
    <w:rsid w:val="003609E3"/>
    <w:rsid w:val="00363846"/>
    <w:rsid w:val="0037472B"/>
    <w:rsid w:val="0038637A"/>
    <w:rsid w:val="003871E5"/>
    <w:rsid w:val="00390151"/>
    <w:rsid w:val="003911F9"/>
    <w:rsid w:val="0039731A"/>
    <w:rsid w:val="003B02CC"/>
    <w:rsid w:val="003B3F58"/>
    <w:rsid w:val="003C0FD5"/>
    <w:rsid w:val="003C57DD"/>
    <w:rsid w:val="003C7E06"/>
    <w:rsid w:val="003D6FBB"/>
    <w:rsid w:val="003E5E23"/>
    <w:rsid w:val="003F105A"/>
    <w:rsid w:val="003F121A"/>
    <w:rsid w:val="003F2751"/>
    <w:rsid w:val="004014F8"/>
    <w:rsid w:val="00416C3E"/>
    <w:rsid w:val="00421F3A"/>
    <w:rsid w:val="00424F73"/>
    <w:rsid w:val="004323F1"/>
    <w:rsid w:val="00436A75"/>
    <w:rsid w:val="0044005B"/>
    <w:rsid w:val="004402F6"/>
    <w:rsid w:val="004434B6"/>
    <w:rsid w:val="00444649"/>
    <w:rsid w:val="0044643E"/>
    <w:rsid w:val="00461CC0"/>
    <w:rsid w:val="00465C22"/>
    <w:rsid w:val="00466A20"/>
    <w:rsid w:val="0047579F"/>
    <w:rsid w:val="00475E36"/>
    <w:rsid w:val="00477F8D"/>
    <w:rsid w:val="00480627"/>
    <w:rsid w:val="00486B2E"/>
    <w:rsid w:val="00487B4A"/>
    <w:rsid w:val="00487D0F"/>
    <w:rsid w:val="004972E3"/>
    <w:rsid w:val="004A6D31"/>
    <w:rsid w:val="004B4FF4"/>
    <w:rsid w:val="004D1B47"/>
    <w:rsid w:val="004D2C92"/>
    <w:rsid w:val="004D44F9"/>
    <w:rsid w:val="004F7FEE"/>
    <w:rsid w:val="00504895"/>
    <w:rsid w:val="00506383"/>
    <w:rsid w:val="0051189D"/>
    <w:rsid w:val="00512321"/>
    <w:rsid w:val="005148BF"/>
    <w:rsid w:val="00514FEC"/>
    <w:rsid w:val="00515B73"/>
    <w:rsid w:val="00517A4E"/>
    <w:rsid w:val="00532C71"/>
    <w:rsid w:val="00534D6D"/>
    <w:rsid w:val="005361D7"/>
    <w:rsid w:val="00540334"/>
    <w:rsid w:val="005571F7"/>
    <w:rsid w:val="00562BB7"/>
    <w:rsid w:val="00565AB4"/>
    <w:rsid w:val="00566EE0"/>
    <w:rsid w:val="00586A1F"/>
    <w:rsid w:val="00586AEF"/>
    <w:rsid w:val="005A6B8D"/>
    <w:rsid w:val="005B6E93"/>
    <w:rsid w:val="005D06E6"/>
    <w:rsid w:val="005D0F8B"/>
    <w:rsid w:val="005D2EDF"/>
    <w:rsid w:val="005D58E7"/>
    <w:rsid w:val="005E2C64"/>
    <w:rsid w:val="005F040F"/>
    <w:rsid w:val="005F05D7"/>
    <w:rsid w:val="0062115E"/>
    <w:rsid w:val="00622693"/>
    <w:rsid w:val="006254B9"/>
    <w:rsid w:val="00633D75"/>
    <w:rsid w:val="00633E2F"/>
    <w:rsid w:val="00641D53"/>
    <w:rsid w:val="00641F6A"/>
    <w:rsid w:val="0064221E"/>
    <w:rsid w:val="006523B6"/>
    <w:rsid w:val="00656809"/>
    <w:rsid w:val="00667848"/>
    <w:rsid w:val="006717E0"/>
    <w:rsid w:val="00676B8E"/>
    <w:rsid w:val="006844C6"/>
    <w:rsid w:val="006961A2"/>
    <w:rsid w:val="006964D6"/>
    <w:rsid w:val="006A49FF"/>
    <w:rsid w:val="006A7D2B"/>
    <w:rsid w:val="006B0247"/>
    <w:rsid w:val="006B302F"/>
    <w:rsid w:val="006C0E58"/>
    <w:rsid w:val="006C0F64"/>
    <w:rsid w:val="006C65E6"/>
    <w:rsid w:val="006C6B41"/>
    <w:rsid w:val="006D059E"/>
    <w:rsid w:val="006D1798"/>
    <w:rsid w:val="006D2B95"/>
    <w:rsid w:val="006D781D"/>
    <w:rsid w:val="006E00DC"/>
    <w:rsid w:val="006F1BE9"/>
    <w:rsid w:val="006F670A"/>
    <w:rsid w:val="006F6D5B"/>
    <w:rsid w:val="007016ED"/>
    <w:rsid w:val="00703AB5"/>
    <w:rsid w:val="00704994"/>
    <w:rsid w:val="00704AB2"/>
    <w:rsid w:val="00712448"/>
    <w:rsid w:val="00725EA8"/>
    <w:rsid w:val="00740115"/>
    <w:rsid w:val="0075735B"/>
    <w:rsid w:val="00766C99"/>
    <w:rsid w:val="00771455"/>
    <w:rsid w:val="00776EC0"/>
    <w:rsid w:val="00776F28"/>
    <w:rsid w:val="00784901"/>
    <w:rsid w:val="00790615"/>
    <w:rsid w:val="007A67AA"/>
    <w:rsid w:val="007B4291"/>
    <w:rsid w:val="007C01A3"/>
    <w:rsid w:val="007C3E07"/>
    <w:rsid w:val="007C7A85"/>
    <w:rsid w:val="007C7BA3"/>
    <w:rsid w:val="007D409E"/>
    <w:rsid w:val="007D64C9"/>
    <w:rsid w:val="007E2AB3"/>
    <w:rsid w:val="007F0563"/>
    <w:rsid w:val="007F178A"/>
    <w:rsid w:val="007F381A"/>
    <w:rsid w:val="0080211F"/>
    <w:rsid w:val="00806B97"/>
    <w:rsid w:val="00807438"/>
    <w:rsid w:val="008301D1"/>
    <w:rsid w:val="00837A76"/>
    <w:rsid w:val="00837CCE"/>
    <w:rsid w:val="00844FC2"/>
    <w:rsid w:val="00850F25"/>
    <w:rsid w:val="00852C58"/>
    <w:rsid w:val="00854239"/>
    <w:rsid w:val="008626FE"/>
    <w:rsid w:val="00865FCA"/>
    <w:rsid w:val="00867232"/>
    <w:rsid w:val="008679A5"/>
    <w:rsid w:val="00881D5F"/>
    <w:rsid w:val="00883D95"/>
    <w:rsid w:val="008840D9"/>
    <w:rsid w:val="00895380"/>
    <w:rsid w:val="008A05E8"/>
    <w:rsid w:val="008A3331"/>
    <w:rsid w:val="008A5F85"/>
    <w:rsid w:val="008C50CD"/>
    <w:rsid w:val="008D2AEE"/>
    <w:rsid w:val="008D3046"/>
    <w:rsid w:val="008D42AC"/>
    <w:rsid w:val="008D7B7A"/>
    <w:rsid w:val="008E0567"/>
    <w:rsid w:val="008E7C1D"/>
    <w:rsid w:val="008F1B1B"/>
    <w:rsid w:val="009072BB"/>
    <w:rsid w:val="00907421"/>
    <w:rsid w:val="00907F8C"/>
    <w:rsid w:val="00910A7C"/>
    <w:rsid w:val="00913DD9"/>
    <w:rsid w:val="00915905"/>
    <w:rsid w:val="0091709C"/>
    <w:rsid w:val="00922EC8"/>
    <w:rsid w:val="00934444"/>
    <w:rsid w:val="00936E2B"/>
    <w:rsid w:val="0093798F"/>
    <w:rsid w:val="00943912"/>
    <w:rsid w:val="009545B9"/>
    <w:rsid w:val="009650F6"/>
    <w:rsid w:val="00965A1D"/>
    <w:rsid w:val="009663B5"/>
    <w:rsid w:val="009844BF"/>
    <w:rsid w:val="009A1C39"/>
    <w:rsid w:val="009A428F"/>
    <w:rsid w:val="009A6085"/>
    <w:rsid w:val="009A759F"/>
    <w:rsid w:val="009B4CC4"/>
    <w:rsid w:val="009B4DCA"/>
    <w:rsid w:val="009B700C"/>
    <w:rsid w:val="009B7A02"/>
    <w:rsid w:val="009C1011"/>
    <w:rsid w:val="009C246E"/>
    <w:rsid w:val="009D31AC"/>
    <w:rsid w:val="009F0BA9"/>
    <w:rsid w:val="009F5C50"/>
    <w:rsid w:val="009F5FD3"/>
    <w:rsid w:val="00A05FAB"/>
    <w:rsid w:val="00A065D5"/>
    <w:rsid w:val="00A2707D"/>
    <w:rsid w:val="00A3349B"/>
    <w:rsid w:val="00A40216"/>
    <w:rsid w:val="00A42BCA"/>
    <w:rsid w:val="00A5683F"/>
    <w:rsid w:val="00A60D22"/>
    <w:rsid w:val="00A61894"/>
    <w:rsid w:val="00A65D4C"/>
    <w:rsid w:val="00A71411"/>
    <w:rsid w:val="00A74F00"/>
    <w:rsid w:val="00A75C5F"/>
    <w:rsid w:val="00A94E63"/>
    <w:rsid w:val="00A97EBD"/>
    <w:rsid w:val="00AA3D00"/>
    <w:rsid w:val="00AA6151"/>
    <w:rsid w:val="00AA6BA4"/>
    <w:rsid w:val="00AB1E4C"/>
    <w:rsid w:val="00AB1EAD"/>
    <w:rsid w:val="00AC2A2A"/>
    <w:rsid w:val="00AC4E68"/>
    <w:rsid w:val="00AD087B"/>
    <w:rsid w:val="00AD27DA"/>
    <w:rsid w:val="00AE37ED"/>
    <w:rsid w:val="00AE759C"/>
    <w:rsid w:val="00AF53E2"/>
    <w:rsid w:val="00B031EF"/>
    <w:rsid w:val="00B05E3F"/>
    <w:rsid w:val="00B26462"/>
    <w:rsid w:val="00B26614"/>
    <w:rsid w:val="00B274E4"/>
    <w:rsid w:val="00B27F25"/>
    <w:rsid w:val="00B31F88"/>
    <w:rsid w:val="00B34492"/>
    <w:rsid w:val="00B354D8"/>
    <w:rsid w:val="00B426F1"/>
    <w:rsid w:val="00B43328"/>
    <w:rsid w:val="00B53127"/>
    <w:rsid w:val="00B655CB"/>
    <w:rsid w:val="00B70B54"/>
    <w:rsid w:val="00B868CD"/>
    <w:rsid w:val="00B86AE2"/>
    <w:rsid w:val="00B87A1E"/>
    <w:rsid w:val="00BB4814"/>
    <w:rsid w:val="00BC7193"/>
    <w:rsid w:val="00BD079E"/>
    <w:rsid w:val="00BD09A0"/>
    <w:rsid w:val="00BD0A61"/>
    <w:rsid w:val="00BD1C0B"/>
    <w:rsid w:val="00BD7DE7"/>
    <w:rsid w:val="00BE2B49"/>
    <w:rsid w:val="00C05A06"/>
    <w:rsid w:val="00C05F15"/>
    <w:rsid w:val="00C12B01"/>
    <w:rsid w:val="00C13AAC"/>
    <w:rsid w:val="00C145CB"/>
    <w:rsid w:val="00C14691"/>
    <w:rsid w:val="00C14D4D"/>
    <w:rsid w:val="00C23A32"/>
    <w:rsid w:val="00C316FE"/>
    <w:rsid w:val="00C31BD7"/>
    <w:rsid w:val="00C333ED"/>
    <w:rsid w:val="00C35807"/>
    <w:rsid w:val="00C4480C"/>
    <w:rsid w:val="00C51C84"/>
    <w:rsid w:val="00C55333"/>
    <w:rsid w:val="00C64B83"/>
    <w:rsid w:val="00C64D39"/>
    <w:rsid w:val="00C7338A"/>
    <w:rsid w:val="00C75C96"/>
    <w:rsid w:val="00C8362D"/>
    <w:rsid w:val="00C83AFF"/>
    <w:rsid w:val="00C874BA"/>
    <w:rsid w:val="00C91F6C"/>
    <w:rsid w:val="00C95096"/>
    <w:rsid w:val="00C969B7"/>
    <w:rsid w:val="00CA1C19"/>
    <w:rsid w:val="00CA2E3F"/>
    <w:rsid w:val="00CB738F"/>
    <w:rsid w:val="00CC3145"/>
    <w:rsid w:val="00CD7FAF"/>
    <w:rsid w:val="00CE2011"/>
    <w:rsid w:val="00CF6442"/>
    <w:rsid w:val="00D00CF9"/>
    <w:rsid w:val="00D118AB"/>
    <w:rsid w:val="00D22661"/>
    <w:rsid w:val="00D26590"/>
    <w:rsid w:val="00D371CA"/>
    <w:rsid w:val="00D37E3B"/>
    <w:rsid w:val="00D51219"/>
    <w:rsid w:val="00D55DAB"/>
    <w:rsid w:val="00D60325"/>
    <w:rsid w:val="00D6039C"/>
    <w:rsid w:val="00D62937"/>
    <w:rsid w:val="00D66B13"/>
    <w:rsid w:val="00D70F38"/>
    <w:rsid w:val="00D73301"/>
    <w:rsid w:val="00D80E57"/>
    <w:rsid w:val="00D8610F"/>
    <w:rsid w:val="00D91872"/>
    <w:rsid w:val="00D962F6"/>
    <w:rsid w:val="00DA3999"/>
    <w:rsid w:val="00DA5865"/>
    <w:rsid w:val="00DA6B6D"/>
    <w:rsid w:val="00DB20A0"/>
    <w:rsid w:val="00DB24C1"/>
    <w:rsid w:val="00DB3414"/>
    <w:rsid w:val="00DB3E6E"/>
    <w:rsid w:val="00DC4DA4"/>
    <w:rsid w:val="00DD4414"/>
    <w:rsid w:val="00DD48E6"/>
    <w:rsid w:val="00DD497F"/>
    <w:rsid w:val="00DD5031"/>
    <w:rsid w:val="00DE262F"/>
    <w:rsid w:val="00DE5733"/>
    <w:rsid w:val="00DF0E36"/>
    <w:rsid w:val="00DF5D1F"/>
    <w:rsid w:val="00E06CBD"/>
    <w:rsid w:val="00E11716"/>
    <w:rsid w:val="00E141B5"/>
    <w:rsid w:val="00E2713E"/>
    <w:rsid w:val="00E30E08"/>
    <w:rsid w:val="00E327EF"/>
    <w:rsid w:val="00E54896"/>
    <w:rsid w:val="00E63D45"/>
    <w:rsid w:val="00E750C8"/>
    <w:rsid w:val="00E75FC7"/>
    <w:rsid w:val="00E76B92"/>
    <w:rsid w:val="00E87186"/>
    <w:rsid w:val="00E90728"/>
    <w:rsid w:val="00E94E5F"/>
    <w:rsid w:val="00EB00F8"/>
    <w:rsid w:val="00EB2A4F"/>
    <w:rsid w:val="00EB5651"/>
    <w:rsid w:val="00EB5BCE"/>
    <w:rsid w:val="00EC7895"/>
    <w:rsid w:val="00EC7C8D"/>
    <w:rsid w:val="00ED39D5"/>
    <w:rsid w:val="00ED675E"/>
    <w:rsid w:val="00EF1F5C"/>
    <w:rsid w:val="00F04AB8"/>
    <w:rsid w:val="00F1382D"/>
    <w:rsid w:val="00F151EE"/>
    <w:rsid w:val="00F3726E"/>
    <w:rsid w:val="00F575AA"/>
    <w:rsid w:val="00F67886"/>
    <w:rsid w:val="00F6799C"/>
    <w:rsid w:val="00F851A7"/>
    <w:rsid w:val="00F962B0"/>
    <w:rsid w:val="00FA5A7C"/>
    <w:rsid w:val="00FB5E93"/>
    <w:rsid w:val="00FC0035"/>
    <w:rsid w:val="00FC25A7"/>
    <w:rsid w:val="00FC323F"/>
    <w:rsid w:val="00FC348D"/>
    <w:rsid w:val="00FC39F0"/>
    <w:rsid w:val="00FC4575"/>
    <w:rsid w:val="00FC71B6"/>
    <w:rsid w:val="00FE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5F9E3A1"/>
  <w15:docId w15:val="{B1813640-06CD-465B-8F0D-63B22E730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7CC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37CCE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37CCE"/>
    <w:pPr>
      <w:keepNext/>
      <w:tabs>
        <w:tab w:val="num" w:pos="0"/>
      </w:tabs>
      <w:ind w:right="46"/>
      <w:jc w:val="center"/>
      <w:outlineLvl w:val="1"/>
    </w:pPr>
    <w:rPr>
      <w:b/>
      <w:color w:val="000000"/>
      <w:kern w:val="1"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B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837CCE"/>
    <w:rPr>
      <w:rFonts w:ascii="Times New Roman" w:hAnsi="Times New Roman"/>
    </w:rPr>
  </w:style>
  <w:style w:type="character" w:customStyle="1" w:styleId="WW8Num5z0">
    <w:name w:val="WW8Num5z0"/>
    <w:rsid w:val="00837CCE"/>
    <w:rPr>
      <w:rFonts w:ascii="Symbol" w:hAnsi="Symbol"/>
    </w:rPr>
  </w:style>
  <w:style w:type="character" w:customStyle="1" w:styleId="WW8Num5z1">
    <w:name w:val="WW8Num5z1"/>
    <w:rsid w:val="00837CCE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  <w:rsid w:val="00837CCE"/>
  </w:style>
  <w:style w:type="character" w:customStyle="1" w:styleId="WW8Num5z2">
    <w:name w:val="WW8Num5z2"/>
    <w:rsid w:val="00837CCE"/>
    <w:rPr>
      <w:rFonts w:ascii="StarSymbol" w:hAnsi="StarSymbol" w:cs="StarSymbol"/>
      <w:sz w:val="18"/>
      <w:szCs w:val="18"/>
    </w:rPr>
  </w:style>
  <w:style w:type="character" w:customStyle="1" w:styleId="WW8Num5z3">
    <w:name w:val="WW8Num5z3"/>
    <w:rsid w:val="00837CCE"/>
    <w:rPr>
      <w:rFonts w:ascii="Wingdings" w:hAnsi="Wingdings"/>
    </w:rPr>
  </w:style>
  <w:style w:type="character" w:customStyle="1" w:styleId="WW-Absatz-Standardschriftart">
    <w:name w:val="WW-Absatz-Standardschriftart"/>
    <w:rsid w:val="00837CCE"/>
  </w:style>
  <w:style w:type="character" w:customStyle="1" w:styleId="WW-Absatz-Standardschriftart1">
    <w:name w:val="WW-Absatz-Standardschriftart1"/>
    <w:rsid w:val="00837CCE"/>
  </w:style>
  <w:style w:type="character" w:customStyle="1" w:styleId="WW-Absatz-Standardschriftart11">
    <w:name w:val="WW-Absatz-Standardschriftart11"/>
    <w:rsid w:val="00837CCE"/>
  </w:style>
  <w:style w:type="character" w:customStyle="1" w:styleId="WW-Absatz-Standardschriftart111">
    <w:name w:val="WW-Absatz-Standardschriftart111"/>
    <w:rsid w:val="00837CCE"/>
  </w:style>
  <w:style w:type="character" w:customStyle="1" w:styleId="WW-Absatz-Standardschriftart1111">
    <w:name w:val="WW-Absatz-Standardschriftart1111"/>
    <w:rsid w:val="00837CCE"/>
  </w:style>
  <w:style w:type="character" w:customStyle="1" w:styleId="WW-Absatz-Standardschriftart11111">
    <w:name w:val="WW-Absatz-Standardschriftart11111"/>
    <w:rsid w:val="00837CCE"/>
  </w:style>
  <w:style w:type="character" w:customStyle="1" w:styleId="WW-Absatz-Standardschriftart111111">
    <w:name w:val="WW-Absatz-Standardschriftart111111"/>
    <w:rsid w:val="00837CCE"/>
  </w:style>
  <w:style w:type="character" w:customStyle="1" w:styleId="WW-Absatz-Standardschriftart1111111">
    <w:name w:val="WW-Absatz-Standardschriftart1111111"/>
    <w:rsid w:val="00837CCE"/>
  </w:style>
  <w:style w:type="character" w:customStyle="1" w:styleId="WW-Absatz-Standardschriftart11111111">
    <w:name w:val="WW-Absatz-Standardschriftart11111111"/>
    <w:rsid w:val="00837CCE"/>
  </w:style>
  <w:style w:type="character" w:customStyle="1" w:styleId="WW-Absatz-Standardschriftart111111111">
    <w:name w:val="WW-Absatz-Standardschriftart111111111"/>
    <w:rsid w:val="00837CCE"/>
  </w:style>
  <w:style w:type="character" w:customStyle="1" w:styleId="WW-Absatz-Standardschriftart1111111111">
    <w:name w:val="WW-Absatz-Standardschriftart1111111111"/>
    <w:rsid w:val="00837CCE"/>
  </w:style>
  <w:style w:type="character" w:customStyle="1" w:styleId="WW-Absatz-Standardschriftart11111111111">
    <w:name w:val="WW-Absatz-Standardschriftart11111111111"/>
    <w:rsid w:val="00837CCE"/>
  </w:style>
  <w:style w:type="character" w:customStyle="1" w:styleId="WW-Absatz-Standardschriftart111111111111">
    <w:name w:val="WW-Absatz-Standardschriftart111111111111"/>
    <w:rsid w:val="00837CCE"/>
  </w:style>
  <w:style w:type="character" w:customStyle="1" w:styleId="WW-Absatz-Standardschriftart1111111111111">
    <w:name w:val="WW-Absatz-Standardschriftart1111111111111"/>
    <w:rsid w:val="00837CCE"/>
  </w:style>
  <w:style w:type="character" w:customStyle="1" w:styleId="WW-Absatz-Standardschriftart11111111111111">
    <w:name w:val="WW-Absatz-Standardschriftart11111111111111"/>
    <w:rsid w:val="00837CCE"/>
  </w:style>
  <w:style w:type="character" w:customStyle="1" w:styleId="WW-Absatz-Standardschriftart111111111111111">
    <w:name w:val="WW-Absatz-Standardschriftart111111111111111"/>
    <w:rsid w:val="00837CCE"/>
  </w:style>
  <w:style w:type="character" w:customStyle="1" w:styleId="WW-Absatz-Standardschriftart1111111111111111">
    <w:name w:val="WW-Absatz-Standardschriftart1111111111111111"/>
    <w:rsid w:val="00837CCE"/>
  </w:style>
  <w:style w:type="character" w:customStyle="1" w:styleId="WW-Absatz-Standardschriftart11111111111111111">
    <w:name w:val="WW-Absatz-Standardschriftart11111111111111111"/>
    <w:rsid w:val="00837CCE"/>
  </w:style>
  <w:style w:type="character" w:customStyle="1" w:styleId="8">
    <w:name w:val="Основной шрифт абзаца8"/>
    <w:rsid w:val="00837CCE"/>
  </w:style>
  <w:style w:type="character" w:customStyle="1" w:styleId="WW-Absatz-Standardschriftart111111111111111111">
    <w:name w:val="WW-Absatz-Standardschriftart111111111111111111"/>
    <w:rsid w:val="00837CCE"/>
  </w:style>
  <w:style w:type="character" w:customStyle="1" w:styleId="WW-Absatz-Standardschriftart1111111111111111111">
    <w:name w:val="WW-Absatz-Standardschriftart1111111111111111111"/>
    <w:rsid w:val="00837CCE"/>
  </w:style>
  <w:style w:type="character" w:customStyle="1" w:styleId="WW-Absatz-Standardschriftart11111111111111111111">
    <w:name w:val="WW-Absatz-Standardschriftart11111111111111111111"/>
    <w:rsid w:val="00837CCE"/>
  </w:style>
  <w:style w:type="character" w:customStyle="1" w:styleId="7">
    <w:name w:val="Основной шрифт абзаца7"/>
    <w:rsid w:val="00837CCE"/>
  </w:style>
  <w:style w:type="character" w:customStyle="1" w:styleId="6">
    <w:name w:val="Основной шрифт абзаца6"/>
    <w:rsid w:val="00837CCE"/>
  </w:style>
  <w:style w:type="character" w:customStyle="1" w:styleId="WW-Absatz-Standardschriftart111111111111111111111">
    <w:name w:val="WW-Absatz-Standardschriftart111111111111111111111"/>
    <w:rsid w:val="00837CCE"/>
  </w:style>
  <w:style w:type="character" w:customStyle="1" w:styleId="5">
    <w:name w:val="Основной шрифт абзаца5"/>
    <w:rsid w:val="00837CCE"/>
  </w:style>
  <w:style w:type="character" w:customStyle="1" w:styleId="WW-Absatz-Standardschriftart1111111111111111111111">
    <w:name w:val="WW-Absatz-Standardschriftart1111111111111111111111"/>
    <w:rsid w:val="00837CCE"/>
  </w:style>
  <w:style w:type="character" w:customStyle="1" w:styleId="WW-Absatz-Standardschriftart11111111111111111111111">
    <w:name w:val="WW-Absatz-Standardschriftart11111111111111111111111"/>
    <w:rsid w:val="00837CCE"/>
  </w:style>
  <w:style w:type="character" w:customStyle="1" w:styleId="4">
    <w:name w:val="Основной шрифт абзаца4"/>
    <w:rsid w:val="00837CCE"/>
  </w:style>
  <w:style w:type="character" w:customStyle="1" w:styleId="WW-Absatz-Standardschriftart111111111111111111111111">
    <w:name w:val="WW-Absatz-Standardschriftart111111111111111111111111"/>
    <w:rsid w:val="00837CCE"/>
  </w:style>
  <w:style w:type="character" w:customStyle="1" w:styleId="WW-Absatz-Standardschriftart1111111111111111111111111">
    <w:name w:val="WW-Absatz-Standardschriftart1111111111111111111111111"/>
    <w:rsid w:val="00837CCE"/>
  </w:style>
  <w:style w:type="character" w:customStyle="1" w:styleId="WW-Absatz-Standardschriftart11111111111111111111111111">
    <w:name w:val="WW-Absatz-Standardschriftart11111111111111111111111111"/>
    <w:rsid w:val="00837CCE"/>
  </w:style>
  <w:style w:type="character" w:customStyle="1" w:styleId="WW-Absatz-Standardschriftart111111111111111111111111111">
    <w:name w:val="WW-Absatz-Standardschriftart111111111111111111111111111"/>
    <w:rsid w:val="00837CCE"/>
  </w:style>
  <w:style w:type="character" w:customStyle="1" w:styleId="WW-Absatz-Standardschriftart1111111111111111111111111111">
    <w:name w:val="WW-Absatz-Standardschriftart1111111111111111111111111111"/>
    <w:rsid w:val="00837CCE"/>
  </w:style>
  <w:style w:type="character" w:customStyle="1" w:styleId="WW-Absatz-Standardschriftart11111111111111111111111111111">
    <w:name w:val="WW-Absatz-Standardschriftart11111111111111111111111111111"/>
    <w:rsid w:val="00837CCE"/>
  </w:style>
  <w:style w:type="character" w:customStyle="1" w:styleId="WW-Absatz-Standardschriftart111111111111111111111111111111">
    <w:name w:val="WW-Absatz-Standardschriftart111111111111111111111111111111"/>
    <w:rsid w:val="00837CCE"/>
  </w:style>
  <w:style w:type="character" w:customStyle="1" w:styleId="WW-Absatz-Standardschriftart1111111111111111111111111111111">
    <w:name w:val="WW-Absatz-Standardschriftart1111111111111111111111111111111"/>
    <w:rsid w:val="00837CCE"/>
  </w:style>
  <w:style w:type="character" w:customStyle="1" w:styleId="WW-Absatz-Standardschriftart11111111111111111111111111111111">
    <w:name w:val="WW-Absatz-Standardschriftart11111111111111111111111111111111"/>
    <w:rsid w:val="00837CCE"/>
  </w:style>
  <w:style w:type="character" w:customStyle="1" w:styleId="WW-Absatz-Standardschriftart111111111111111111111111111111111">
    <w:name w:val="WW-Absatz-Standardschriftart111111111111111111111111111111111"/>
    <w:rsid w:val="00837CCE"/>
  </w:style>
  <w:style w:type="character" w:customStyle="1" w:styleId="WW-Absatz-Standardschriftart1111111111111111111111111111111111">
    <w:name w:val="WW-Absatz-Standardschriftart1111111111111111111111111111111111"/>
    <w:rsid w:val="00837CCE"/>
  </w:style>
  <w:style w:type="character" w:customStyle="1" w:styleId="WW-Absatz-Standardschriftart11111111111111111111111111111111111">
    <w:name w:val="WW-Absatz-Standardschriftart11111111111111111111111111111111111"/>
    <w:rsid w:val="00837CCE"/>
  </w:style>
  <w:style w:type="character" w:customStyle="1" w:styleId="WW-Absatz-Standardschriftart111111111111111111111111111111111111">
    <w:name w:val="WW-Absatz-Standardschriftart111111111111111111111111111111111111"/>
    <w:rsid w:val="00837CCE"/>
  </w:style>
  <w:style w:type="character" w:customStyle="1" w:styleId="WW-Absatz-Standardschriftart1111111111111111111111111111111111111">
    <w:name w:val="WW-Absatz-Standardschriftart1111111111111111111111111111111111111"/>
    <w:rsid w:val="00837CCE"/>
  </w:style>
  <w:style w:type="character" w:customStyle="1" w:styleId="WW-Absatz-Standardschriftart11111111111111111111111111111111111111">
    <w:name w:val="WW-Absatz-Standardschriftart11111111111111111111111111111111111111"/>
    <w:rsid w:val="00837CCE"/>
  </w:style>
  <w:style w:type="character" w:customStyle="1" w:styleId="WW-Absatz-Standardschriftart111111111111111111111111111111111111111">
    <w:name w:val="WW-Absatz-Standardschriftart111111111111111111111111111111111111111"/>
    <w:rsid w:val="00837CCE"/>
  </w:style>
  <w:style w:type="character" w:customStyle="1" w:styleId="WW-Absatz-Standardschriftart1111111111111111111111111111111111111111">
    <w:name w:val="WW-Absatz-Standardschriftart1111111111111111111111111111111111111111"/>
    <w:rsid w:val="00837CCE"/>
  </w:style>
  <w:style w:type="character" w:customStyle="1" w:styleId="WW-Absatz-Standardschriftart11111111111111111111111111111111111111111">
    <w:name w:val="WW-Absatz-Standardschriftart11111111111111111111111111111111111111111"/>
    <w:rsid w:val="00837CCE"/>
  </w:style>
  <w:style w:type="character" w:customStyle="1" w:styleId="WW-Absatz-Standardschriftart111111111111111111111111111111111111111111">
    <w:name w:val="WW-Absatz-Standardschriftart111111111111111111111111111111111111111111"/>
    <w:rsid w:val="00837CCE"/>
  </w:style>
  <w:style w:type="character" w:customStyle="1" w:styleId="31">
    <w:name w:val="Основной шрифт абзаца3"/>
    <w:rsid w:val="00837CCE"/>
  </w:style>
  <w:style w:type="character" w:customStyle="1" w:styleId="WW-Absatz-Standardschriftart1111111111111111111111111111111111111111111">
    <w:name w:val="WW-Absatz-Standardschriftart1111111111111111111111111111111111111111111"/>
    <w:rsid w:val="00837CCE"/>
  </w:style>
  <w:style w:type="character" w:customStyle="1" w:styleId="WW-Absatz-Standardschriftart11111111111111111111111111111111111111111111">
    <w:name w:val="WW-Absatz-Standardschriftart11111111111111111111111111111111111111111111"/>
    <w:rsid w:val="00837CCE"/>
  </w:style>
  <w:style w:type="character" w:customStyle="1" w:styleId="20">
    <w:name w:val="Основной шрифт абзаца2"/>
    <w:rsid w:val="00837CCE"/>
  </w:style>
  <w:style w:type="character" w:customStyle="1" w:styleId="WW-Absatz-Standardschriftart111111111111111111111111111111111111111111111">
    <w:name w:val="WW-Absatz-Standardschriftart111111111111111111111111111111111111111111111"/>
    <w:rsid w:val="00837CCE"/>
  </w:style>
  <w:style w:type="character" w:customStyle="1" w:styleId="WW-Absatz-Standardschriftart1111111111111111111111111111111111111111111111">
    <w:name w:val="WW-Absatz-Standardschriftart1111111111111111111111111111111111111111111111"/>
    <w:rsid w:val="00837CCE"/>
  </w:style>
  <w:style w:type="character" w:customStyle="1" w:styleId="WW-Absatz-Standardschriftart11111111111111111111111111111111111111111111111">
    <w:name w:val="WW-Absatz-Standardschriftart11111111111111111111111111111111111111111111111"/>
    <w:rsid w:val="00837CCE"/>
  </w:style>
  <w:style w:type="character" w:customStyle="1" w:styleId="WW-Absatz-Standardschriftart111111111111111111111111111111111111111111111111">
    <w:name w:val="WW-Absatz-Standardschriftart111111111111111111111111111111111111111111111111"/>
    <w:rsid w:val="00837CCE"/>
  </w:style>
  <w:style w:type="character" w:customStyle="1" w:styleId="WW-Absatz-Standardschriftart1111111111111111111111111111111111111111111111111">
    <w:name w:val="WW-Absatz-Standardschriftart1111111111111111111111111111111111111111111111111"/>
    <w:rsid w:val="00837CC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37CC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37CC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37CC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37CC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37CC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37CC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37CC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37CC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37CC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37CC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37CC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37CC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37CC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37CCE"/>
  </w:style>
  <w:style w:type="character" w:customStyle="1" w:styleId="10">
    <w:name w:val="Основной шрифт абзаца1"/>
    <w:rsid w:val="00837CCE"/>
  </w:style>
  <w:style w:type="character" w:styleId="a3">
    <w:name w:val="Hyperlink"/>
    <w:basedOn w:val="10"/>
    <w:rsid w:val="00837CCE"/>
    <w:rPr>
      <w:color w:val="0000FF"/>
      <w:u w:val="single"/>
    </w:rPr>
  </w:style>
  <w:style w:type="character" w:customStyle="1" w:styleId="a4">
    <w:name w:val="Символ нумерации"/>
    <w:rsid w:val="00837CCE"/>
    <w:rPr>
      <w:sz w:val="24"/>
      <w:szCs w:val="24"/>
    </w:rPr>
  </w:style>
  <w:style w:type="character" w:customStyle="1" w:styleId="a5">
    <w:name w:val="Маркеры списка"/>
    <w:rsid w:val="00837CCE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6"/>
    <w:rsid w:val="00837CC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837CCE"/>
    <w:pPr>
      <w:spacing w:after="120"/>
    </w:pPr>
  </w:style>
  <w:style w:type="paragraph" w:styleId="a7">
    <w:name w:val="List"/>
    <w:basedOn w:val="a6"/>
    <w:rsid w:val="00837CCE"/>
  </w:style>
  <w:style w:type="paragraph" w:customStyle="1" w:styleId="80">
    <w:name w:val="Название8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1">
    <w:name w:val="Указатель8"/>
    <w:basedOn w:val="a"/>
    <w:rsid w:val="00837CCE"/>
    <w:pPr>
      <w:suppressLineNumbers/>
    </w:pPr>
  </w:style>
  <w:style w:type="paragraph" w:customStyle="1" w:styleId="70">
    <w:name w:val="Название7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rsid w:val="00837CCE"/>
    <w:pPr>
      <w:suppressLineNumbers/>
    </w:pPr>
  </w:style>
  <w:style w:type="paragraph" w:customStyle="1" w:styleId="60">
    <w:name w:val="Название6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1">
    <w:name w:val="Указатель6"/>
    <w:basedOn w:val="a"/>
    <w:rsid w:val="00837CCE"/>
    <w:pPr>
      <w:suppressLineNumbers/>
    </w:pPr>
  </w:style>
  <w:style w:type="paragraph" w:customStyle="1" w:styleId="50">
    <w:name w:val="Название5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1">
    <w:name w:val="Указатель5"/>
    <w:basedOn w:val="a"/>
    <w:rsid w:val="00837CCE"/>
    <w:pPr>
      <w:suppressLineNumbers/>
    </w:pPr>
  </w:style>
  <w:style w:type="paragraph" w:customStyle="1" w:styleId="40">
    <w:name w:val="Название4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1">
    <w:name w:val="Указатель4"/>
    <w:basedOn w:val="a"/>
    <w:rsid w:val="00837CCE"/>
    <w:pPr>
      <w:suppressLineNumbers/>
    </w:pPr>
  </w:style>
  <w:style w:type="paragraph" w:customStyle="1" w:styleId="32">
    <w:name w:val="Название3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rsid w:val="00837CCE"/>
    <w:pPr>
      <w:suppressLineNumbers/>
    </w:pPr>
  </w:style>
  <w:style w:type="paragraph" w:customStyle="1" w:styleId="21">
    <w:name w:val="Название2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37CCE"/>
    <w:pPr>
      <w:suppressLineNumbers/>
    </w:pPr>
  </w:style>
  <w:style w:type="paragraph" w:customStyle="1" w:styleId="12">
    <w:name w:val="Название1"/>
    <w:basedOn w:val="a"/>
    <w:rsid w:val="00837CC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837CCE"/>
    <w:pPr>
      <w:suppressLineNumbers/>
    </w:pPr>
  </w:style>
  <w:style w:type="paragraph" w:customStyle="1" w:styleId="a8">
    <w:name w:val="Содержимое врезки"/>
    <w:basedOn w:val="a6"/>
    <w:rsid w:val="00837CCE"/>
  </w:style>
  <w:style w:type="paragraph" w:customStyle="1" w:styleId="a9">
    <w:name w:val="Содержимое таблицы"/>
    <w:basedOn w:val="a"/>
    <w:rsid w:val="00837CCE"/>
    <w:pPr>
      <w:suppressLineNumbers/>
    </w:pPr>
  </w:style>
  <w:style w:type="paragraph" w:customStyle="1" w:styleId="aa">
    <w:name w:val="Заголовок таблицы"/>
    <w:basedOn w:val="a9"/>
    <w:rsid w:val="00837CCE"/>
    <w:pPr>
      <w:jc w:val="center"/>
    </w:pPr>
    <w:rPr>
      <w:b/>
      <w:bCs/>
    </w:rPr>
  </w:style>
  <w:style w:type="paragraph" w:customStyle="1" w:styleId="210">
    <w:name w:val="???????? ????? 21"/>
    <w:basedOn w:val="a"/>
    <w:rsid w:val="00837CCE"/>
    <w:pPr>
      <w:widowControl w:val="0"/>
      <w:spacing w:after="120" w:line="480" w:lineRule="auto"/>
    </w:pPr>
    <w:rPr>
      <w:rFonts w:ascii="Arial" w:hAnsi="Arial"/>
      <w:kern w:val="1"/>
    </w:rPr>
  </w:style>
  <w:style w:type="table" w:styleId="ab">
    <w:name w:val="Table Grid"/>
    <w:basedOn w:val="a1"/>
    <w:uiPriority w:val="59"/>
    <w:rsid w:val="00936E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514FEC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8D7B7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ad">
    <w:name w:val="No Spacing"/>
    <w:uiPriority w:val="1"/>
    <w:qFormat/>
    <w:rsid w:val="00A5683F"/>
    <w:pPr>
      <w:suppressAutoHyphens/>
    </w:pPr>
    <w:rPr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D6FB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D6FBB"/>
    <w:rPr>
      <w:rFonts w:ascii="Tahoma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D30B9"/>
    <w:rPr>
      <w:lang w:eastAsia="ar-SA"/>
    </w:rPr>
  </w:style>
  <w:style w:type="paragraph" w:styleId="af2">
    <w:name w:val="footer"/>
    <w:basedOn w:val="a"/>
    <w:link w:val="af3"/>
    <w:uiPriority w:val="99"/>
    <w:unhideWhenUsed/>
    <w:rsid w:val="001D30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D30B9"/>
    <w:rPr>
      <w:lang w:eastAsia="ar-SA"/>
    </w:rPr>
  </w:style>
  <w:style w:type="paragraph" w:customStyle="1" w:styleId="14">
    <w:name w:val="Обычный1"/>
    <w:rsid w:val="00806B97"/>
  </w:style>
  <w:style w:type="paragraph" w:customStyle="1" w:styleId="15">
    <w:name w:val="Абзац списка1"/>
    <w:basedOn w:val="a"/>
    <w:rsid w:val="00806B97"/>
    <w:pPr>
      <w:spacing w:after="200" w:line="276" w:lineRule="auto"/>
      <w:ind w:left="720"/>
    </w:pPr>
    <w:rPr>
      <w:rFonts w:ascii="Calibri" w:eastAsia="SimSun" w:hAnsi="Calibri" w:cs="font211"/>
      <w:kern w:val="1"/>
      <w:sz w:val="22"/>
      <w:szCs w:val="22"/>
    </w:rPr>
  </w:style>
  <w:style w:type="character" w:customStyle="1" w:styleId="apple-converted-space">
    <w:name w:val="apple-converted-space"/>
    <w:basedOn w:val="a0"/>
    <w:rsid w:val="000E6AB2"/>
  </w:style>
  <w:style w:type="paragraph" w:customStyle="1" w:styleId="23">
    <w:name w:val="Абзац списка2"/>
    <w:basedOn w:val="a"/>
    <w:rsid w:val="000E6AB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2D608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D6082"/>
  </w:style>
  <w:style w:type="character" w:customStyle="1" w:styleId="af6">
    <w:name w:val="Текст примечания Знак"/>
    <w:basedOn w:val="a0"/>
    <w:link w:val="af5"/>
    <w:uiPriority w:val="99"/>
    <w:semiHidden/>
    <w:rsid w:val="002D6082"/>
    <w:rPr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D608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D6082"/>
    <w:rPr>
      <w:b/>
      <w:bCs/>
      <w:lang w:eastAsia="ar-SA"/>
    </w:rPr>
  </w:style>
  <w:style w:type="paragraph" w:styleId="af9">
    <w:name w:val="Normal (Web)"/>
    <w:basedOn w:val="a"/>
    <w:uiPriority w:val="99"/>
    <w:semiHidden/>
    <w:unhideWhenUsed/>
    <w:rsid w:val="009545B9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CBAAE-7FC8-4464-A25F-7B9C10F9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1840</Words>
  <Characters>10493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</CharactersWithSpaces>
  <SharedDoc>false</SharedDoc>
  <HLinks>
    <vt:vector size="12" baseType="variant">
      <vt:variant>
        <vt:i4>2555927</vt:i4>
      </vt:variant>
      <vt:variant>
        <vt:i4>3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  <vt:variant>
        <vt:i4>2555927</vt:i4>
      </vt:variant>
      <vt:variant>
        <vt:i4>0</vt:i4>
      </vt:variant>
      <vt:variant>
        <vt:i4>0</vt:i4>
      </vt:variant>
      <vt:variant>
        <vt:i4>5</vt:i4>
      </vt:variant>
      <vt:variant>
        <vt:lpwstr>mailto:mail@umc74.ru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Пользователь</cp:lastModifiedBy>
  <cp:revision>16</cp:revision>
  <cp:lastPrinted>2018-04-05T06:35:00Z</cp:lastPrinted>
  <dcterms:created xsi:type="dcterms:W3CDTF">2021-03-30T12:30:00Z</dcterms:created>
  <dcterms:modified xsi:type="dcterms:W3CDTF">2024-02-28T10:58:00Z</dcterms:modified>
</cp:coreProperties>
</file>